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B4B02" w:rsidR="00F95354" w:rsidP="50107083" w:rsidRDefault="00F95354" w14:paraId="672A6659" wp14:textId="4876C9B3">
      <w:pPr>
        <w:pStyle w:val="Normln"/>
        <w:widowControl w:val="1"/>
      </w:pPr>
    </w:p>
    <w:p xmlns:wp14="http://schemas.microsoft.com/office/word/2010/wordml" w:rsidRPr="00962C64" w:rsidR="00F95354" w:rsidP="00F95354" w:rsidRDefault="00F95354" w14:paraId="0A37501D" wp14:textId="77777777">
      <w:pPr>
        <w:pStyle w:val="Nadpis4"/>
        <w:widowControl/>
        <w:jc w:val="center"/>
        <w:rPr>
          <w:rFonts w:ascii="Arial" w:hAnsi="Arial" w:cs="Arial"/>
          <w:b/>
          <w:bCs/>
          <w:i w:val="0"/>
        </w:rPr>
      </w:pPr>
    </w:p>
    <w:p xmlns:wp14="http://schemas.microsoft.com/office/word/2010/wordml" w:rsidRPr="00962C64" w:rsidR="00962C64" w:rsidP="00AB4B02" w:rsidRDefault="00F95354" w14:paraId="5CADCD77" wp14:textId="77777777">
      <w:pPr>
        <w:pStyle w:val="Nadpis4"/>
        <w:widowControl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 w:rsidRPr="00962C64">
        <w:rPr>
          <w:rFonts w:ascii="Arial" w:hAnsi="Arial" w:cs="Arial"/>
          <w:b/>
          <w:bCs/>
          <w:i w:val="0"/>
          <w:sz w:val="32"/>
          <w:szCs w:val="32"/>
        </w:rPr>
        <w:t>PREVENTIVNÍ PROGRAM</w:t>
      </w:r>
      <w:r w:rsidRPr="00962C64" w:rsidR="00F14E17">
        <w:rPr>
          <w:rFonts w:ascii="Arial" w:hAnsi="Arial" w:cs="Arial"/>
          <w:b/>
          <w:bCs/>
          <w:i w:val="0"/>
          <w:sz w:val="32"/>
          <w:szCs w:val="32"/>
        </w:rPr>
        <w:t xml:space="preserve"> </w:t>
      </w:r>
      <w:r w:rsidR="00D701D9">
        <w:rPr>
          <w:rFonts w:ascii="Arial" w:hAnsi="Arial" w:cs="Arial"/>
          <w:b/>
          <w:bCs/>
          <w:i w:val="0"/>
          <w:sz w:val="32"/>
          <w:szCs w:val="32"/>
        </w:rPr>
        <w:t>ŠKOLY</w:t>
      </w:r>
    </w:p>
    <w:p xmlns:wp14="http://schemas.microsoft.com/office/word/2010/wordml" w:rsidRPr="00962C64" w:rsidR="00F95354" w:rsidP="153082C6" w:rsidRDefault="00F14E17" w14:paraId="29D0C707" wp14:textId="69587364">
      <w:pPr>
        <w:pStyle w:val="Nadpis4"/>
        <w:widowControl w:val="1"/>
        <w:jc w:val="center"/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</w:pPr>
      <w:r w:rsidRPr="153082C6" w:rsidR="00F14E17"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  <w:t>školní rok 20</w:t>
      </w:r>
      <w:r w:rsidRPr="153082C6" w:rsidR="0E8FD0B6"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  <w:t>2</w:t>
      </w:r>
      <w:r w:rsidRPr="153082C6" w:rsidR="38208905"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  <w:t>2</w:t>
      </w:r>
      <w:r w:rsidRPr="153082C6" w:rsidR="00F14E17"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  <w:t>/202</w:t>
      </w:r>
      <w:r w:rsidRPr="153082C6" w:rsidR="1AAE5C90">
        <w:rPr>
          <w:rFonts w:ascii="Arial" w:hAnsi="Arial" w:cs="Arial"/>
          <w:b w:val="1"/>
          <w:bCs w:val="1"/>
          <w:i w:val="0"/>
          <w:iCs w:val="0"/>
          <w:sz w:val="32"/>
          <w:szCs w:val="32"/>
        </w:rPr>
        <w:t>3</w:t>
      </w:r>
    </w:p>
    <w:p xmlns:wp14="http://schemas.microsoft.com/office/word/2010/wordml" w:rsidRPr="002340F3" w:rsidR="002340F3" w:rsidP="002340F3" w:rsidRDefault="002340F3" w14:paraId="5DAB6C7B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310A10" w:rsidP="0051541F" w:rsidRDefault="00310A10" w14:paraId="02EB378F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51541F" w:rsidP="0051541F" w:rsidRDefault="002340F3" w14:paraId="7EB312A5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2340F3">
        <w:rPr>
          <w:rFonts w:ascii="Arial" w:hAnsi="Arial" w:cs="Arial"/>
          <w:b/>
          <w:sz w:val="28"/>
          <w:szCs w:val="28"/>
        </w:rPr>
        <w:t>Metodické doporučení k primární prevenci rizikového chování u dětí a mládeže</w:t>
      </w:r>
    </w:p>
    <w:p xmlns:wp14="http://schemas.microsoft.com/office/word/2010/wordml" w:rsidRPr="002340F3" w:rsidR="002340F3" w:rsidP="0051541F" w:rsidRDefault="002340F3" w14:paraId="4C3DF9D2" wp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2340F3">
        <w:rPr>
          <w:rFonts w:ascii="Arial" w:hAnsi="Arial" w:cs="Arial"/>
          <w:b/>
          <w:sz w:val="28"/>
          <w:szCs w:val="28"/>
        </w:rPr>
        <w:t>(dokument MŠMT č.j.: 21291/2010-28)</w:t>
      </w:r>
    </w:p>
    <w:p xmlns:wp14="http://schemas.microsoft.com/office/word/2010/wordml" w:rsidRPr="00F97DD0" w:rsidR="00F97DD0" w:rsidP="00F97DD0" w:rsidRDefault="00F97DD0" w14:paraId="6A05A809" wp14:textId="77777777"/>
    <w:p xmlns:wp14="http://schemas.microsoft.com/office/word/2010/wordml" w:rsidRPr="00F95354" w:rsidR="00F95354" w:rsidP="00F95354" w:rsidRDefault="00F95354" w14:paraId="5A39BBE3" wp14:textId="77777777">
      <w:pPr>
        <w:jc w:val="center"/>
      </w:pPr>
    </w:p>
    <w:p xmlns:wp14="http://schemas.microsoft.com/office/word/2010/wordml" w:rsidR="002340F3" w:rsidP="00F95354" w:rsidRDefault="002340F3" w14:paraId="41C8F396" wp14:textId="77777777">
      <w:pPr>
        <w:pStyle w:val="Nadpis4"/>
        <w:widowControl/>
        <w:jc w:val="center"/>
        <w:rPr>
          <w:rFonts w:ascii="Arial" w:hAnsi="Arial" w:cs="Arial"/>
          <w:b/>
          <w:bCs/>
        </w:rPr>
      </w:pPr>
    </w:p>
    <w:p xmlns:wp14="http://schemas.microsoft.com/office/word/2010/wordml" w:rsidR="002340F3" w:rsidP="00F95354" w:rsidRDefault="002340F3" w14:paraId="72A3D3EC" wp14:textId="77777777">
      <w:pPr>
        <w:pStyle w:val="Nadpis4"/>
        <w:widowControl/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C04262" w:rsidR="00F95354" w:rsidP="00F95354" w:rsidRDefault="00F95354" w14:paraId="02749BAF" wp14:textId="7DD80B7C">
      <w:pPr>
        <w:pStyle w:val="Nadpis4"/>
        <w:widowControl/>
        <w:jc w:val="center"/>
        <w:rPr>
          <w:rFonts w:ascii="Arial Nova Light" w:hAnsi="Arial Nova Light" w:cs="Arial"/>
          <w:b w:val="1"/>
          <w:bCs w:val="1"/>
          <w:u w:val="single"/>
        </w:rPr>
      </w:pPr>
      <w:r w:rsidRPr="36C24C8C" w:rsidR="00F95354">
        <w:rPr>
          <w:rFonts w:ascii="Arial Nova Light" w:hAnsi="Arial Nova Light" w:cs="Arial"/>
          <w:b w:val="1"/>
          <w:bCs w:val="1"/>
          <w:u w:val="single"/>
        </w:rPr>
        <w:t>Nejúčinnější a nejlevnější prevenc</w:t>
      </w:r>
      <w:r w:rsidRPr="36C24C8C" w:rsidR="00F95354">
        <w:rPr>
          <w:rFonts w:ascii="Arial Nova Light" w:hAnsi="Arial Nova Light" w:cs="Arial"/>
          <w:b w:val="1"/>
          <w:bCs w:val="1"/>
          <w:u w:val="single"/>
        </w:rPr>
        <w:t>í je zdravá výchova dětí v rodině a ve škole</w:t>
      </w:r>
    </w:p>
    <w:p xmlns:wp14="http://schemas.microsoft.com/office/word/2010/wordml" w:rsidRPr="00C04262" w:rsidR="00F95354" w:rsidP="00F95354" w:rsidRDefault="00F95354" w14:paraId="0D0B940D" wp14:textId="77777777">
      <w:pPr>
        <w:jc w:val="center"/>
        <w:rPr>
          <w:rFonts w:ascii="Arial Nova Light" w:hAnsi="Arial Nova Light" w:cs="Arial"/>
          <w:u w:val="single"/>
        </w:rPr>
      </w:pPr>
    </w:p>
    <w:p xmlns:wp14="http://schemas.microsoft.com/office/word/2010/wordml" w:rsidRPr="00C04262" w:rsidR="00F95354" w:rsidP="00F95354" w:rsidRDefault="00F95354" w14:paraId="0E27B00A" wp14:textId="77777777">
      <w:pPr>
        <w:widowControl/>
        <w:jc w:val="center"/>
        <w:rPr>
          <w:rFonts w:ascii="Arial Nova Light" w:hAnsi="Arial Nova Light" w:cs="Arial"/>
          <w:u w:val="single"/>
        </w:rPr>
      </w:pPr>
    </w:p>
    <w:p xmlns:wp14="http://schemas.microsoft.com/office/word/2010/wordml" w:rsidRPr="00C04262" w:rsidR="00F95354" w:rsidP="153082C6" w:rsidRDefault="00F95354" w14:paraId="2FAF870C" wp14:textId="20E277C1">
      <w:pPr>
        <w:pStyle w:val="Nadpis8"/>
        <w:jc w:val="center"/>
        <w:rPr>
          <w:rFonts w:ascii="Arial Nova Light" w:hAnsi="Arial Nova Light" w:cs="Arial"/>
          <w:i w:val="1"/>
          <w:iCs w:val="1"/>
          <w:u w:val="single"/>
        </w:rPr>
      </w:pPr>
      <w:r w:rsidRPr="153082C6" w:rsidR="00F95354">
        <w:rPr>
          <w:rFonts w:ascii="Arial Nova Light" w:hAnsi="Arial Nova Light" w:cs="Arial"/>
          <w:i w:val="1"/>
          <w:iCs w:val="1"/>
          <w:u w:val="single"/>
        </w:rPr>
        <w:t xml:space="preserve">Dobrá výchova dětí je </w:t>
      </w:r>
      <w:r w:rsidRPr="153082C6" w:rsidR="00F95354">
        <w:rPr>
          <w:rFonts w:ascii="Arial Nova Light" w:hAnsi="Arial Nova Light" w:cs="Arial"/>
          <w:i w:val="1"/>
          <w:iCs w:val="1"/>
          <w:u w:val="single"/>
        </w:rPr>
        <w:t>i programem</w:t>
      </w:r>
      <w:r w:rsidRPr="153082C6" w:rsidR="00F95354">
        <w:rPr>
          <w:rFonts w:ascii="Arial Nova Light" w:hAnsi="Arial Nova Light" w:cs="Arial"/>
          <w:i w:val="1"/>
          <w:iCs w:val="1"/>
          <w:u w:val="single"/>
        </w:rPr>
        <w:t xml:space="preserve"> prevence jednotlivých zdraví poškozujících a život znehodnocujících závislostí a jevů</w:t>
      </w:r>
    </w:p>
    <w:p xmlns:wp14="http://schemas.microsoft.com/office/word/2010/wordml" w:rsidR="002340F3" w:rsidP="002340F3" w:rsidRDefault="002340F3" w14:paraId="60061E4C" wp14:textId="77777777"/>
    <w:p xmlns:wp14="http://schemas.microsoft.com/office/word/2010/wordml" w:rsidR="002340F3" w:rsidP="002340F3" w:rsidRDefault="002340F3" w14:paraId="44EAFD9C" wp14:textId="77777777"/>
    <w:p xmlns:wp14="http://schemas.microsoft.com/office/word/2010/wordml" w:rsidRPr="002340F3" w:rsidR="002340F3" w:rsidP="002340F3" w:rsidRDefault="002340F3" w14:paraId="4B94D5A5" wp14:textId="77777777"/>
    <w:p xmlns:wp14="http://schemas.microsoft.com/office/word/2010/wordml" w:rsidR="00F95354" w:rsidRDefault="00F95354" w14:paraId="3DEEC669" wp14:textId="77777777"/>
    <w:p xmlns:wp14="http://schemas.microsoft.com/office/word/2010/wordml" w:rsidR="00F95354" w:rsidP="00F95354" w:rsidRDefault="00F95354" w14:paraId="3656B9AB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45FB0818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049F31CB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53128261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62486C05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4101652C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4B99056E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1299C43A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4DDBEF00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F95354" w:rsidRDefault="00F95354" w14:paraId="3461D779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Pr="00AB4B02" w:rsidR="00AB4B02" w:rsidP="00AB4B02" w:rsidRDefault="00AB4B02" w14:paraId="3CF2D8B6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Pr="00AB4B02" w:rsidR="00AB4B02" w:rsidP="00AB4B02" w:rsidRDefault="00AB4B02" w14:paraId="29D6B04F" wp14:textId="77777777">
      <w:pPr>
        <w:pStyle w:val="Zkladntext2"/>
        <w:widowControl/>
        <w:rPr>
          <w:rFonts w:ascii="Arial" w:hAnsi="Arial" w:cs="Arial"/>
        </w:rPr>
      </w:pPr>
      <w:r w:rsidRPr="00AB4B02">
        <w:rPr>
          <w:rFonts w:ascii="Arial" w:hAnsi="Arial" w:cs="Arial"/>
        </w:rPr>
        <w:t xml:space="preserve"> </w:t>
      </w:r>
    </w:p>
    <w:p xmlns:wp14="http://schemas.microsoft.com/office/word/2010/wordml" w:rsidR="00C04262" w:rsidP="00AB4B02" w:rsidRDefault="00C04262" w14:paraId="0FB78278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AB4B02" w:rsidP="00AB4B02" w:rsidRDefault="00AB4B02" w14:paraId="083062FF" wp14:textId="77777777">
      <w:pPr>
        <w:pStyle w:val="Zkladntext2"/>
        <w:widowControl/>
        <w:rPr>
          <w:rFonts w:ascii="Arial" w:hAnsi="Arial" w:cs="Arial"/>
        </w:rPr>
      </w:pPr>
      <w:r w:rsidRPr="1ABF86B1" w:rsidR="00AB4B02">
        <w:rPr>
          <w:rFonts w:ascii="Arial" w:hAnsi="Arial" w:cs="Arial"/>
        </w:rPr>
        <w:t>V</w:t>
      </w:r>
      <w:r w:rsidRPr="1ABF86B1" w:rsidR="00AB4B02">
        <w:rPr>
          <w:rFonts w:ascii="Arial" w:hAnsi="Arial" w:cs="Arial"/>
        </w:rPr>
        <w:t>ypracovala Mgr. Vlasta Ťulpíková</w:t>
      </w:r>
      <w:r w:rsidRPr="1ABF86B1" w:rsidR="00AB4B02">
        <w:rPr>
          <w:rFonts w:ascii="Arial" w:hAnsi="Arial" w:cs="Arial"/>
        </w:rPr>
        <w:t>, školní metodička p</w:t>
      </w:r>
      <w:r w:rsidRPr="1ABF86B1" w:rsidR="00AB4B02">
        <w:rPr>
          <w:rFonts w:ascii="Arial" w:hAnsi="Arial" w:cs="Arial"/>
        </w:rPr>
        <w:t>revence Schválila PaedDr. Irena Rudolfová</w:t>
      </w:r>
      <w:r w:rsidRPr="1ABF86B1" w:rsidR="00AB4B02">
        <w:rPr>
          <w:rFonts w:ascii="Arial" w:hAnsi="Arial" w:cs="Arial"/>
        </w:rPr>
        <w:t>, ředitel</w:t>
      </w:r>
      <w:r w:rsidRPr="1ABF86B1" w:rsidR="00AB4B02">
        <w:rPr>
          <w:rFonts w:ascii="Arial" w:hAnsi="Arial" w:cs="Arial"/>
        </w:rPr>
        <w:t>ka</w:t>
      </w:r>
      <w:r w:rsidRPr="1ABF86B1" w:rsidR="00AB4B02">
        <w:rPr>
          <w:rFonts w:ascii="Arial" w:hAnsi="Arial" w:cs="Arial"/>
        </w:rPr>
        <w:t xml:space="preserve"> školy </w:t>
      </w:r>
    </w:p>
    <w:p w:rsidR="1ABF86B1" w:rsidP="1ABF86B1" w:rsidRDefault="1ABF86B1" w14:paraId="735B08EF" w14:textId="2F948E62">
      <w:pPr>
        <w:rPr>
          <w:rFonts w:ascii="Arial" w:hAnsi="Arial" w:cs="Arial"/>
          <w:b w:val="1"/>
          <w:bCs w:val="1"/>
          <w:sz w:val="28"/>
          <w:szCs w:val="28"/>
        </w:rPr>
      </w:pPr>
    </w:p>
    <w:p w:rsidR="1ABF86B1" w:rsidP="4E6FDC54" w:rsidRDefault="1ABF86B1" w14:paraId="3EDB1227" w14:textId="4A9C1302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C04262" w:rsidR="00CD5BDA" w:rsidP="153082C6" w:rsidRDefault="00CD5BDA" w14:paraId="38CFB250" wp14:textId="77777777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53082C6" w:rsidR="00CD5BDA">
        <w:rPr>
          <w:rFonts w:ascii="Arial" w:hAnsi="Arial" w:cs="Arial"/>
          <w:b w:val="1"/>
          <w:bCs w:val="1"/>
          <w:sz w:val="28"/>
          <w:szCs w:val="28"/>
        </w:rPr>
        <w:t>Obsah:</w:t>
      </w:r>
    </w:p>
    <w:p xmlns:wp14="http://schemas.microsoft.com/office/word/2010/wordml" w:rsidRPr="00CD5BDA" w:rsidR="00CD5BDA" w:rsidP="153082C6" w:rsidRDefault="00CD5BDA" w14:paraId="472AF623" wp14:textId="2D1CF13C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1.</w:t>
      </w:r>
      <w:r w:rsidRPr="153082C6" w:rsidR="00CD5BDA">
        <w:rPr>
          <w:rFonts w:ascii="Arial" w:hAnsi="Arial" w:cs="Arial"/>
          <w:sz w:val="28"/>
          <w:szCs w:val="28"/>
        </w:rPr>
        <w:t xml:space="preserve"> Úvod………………………………...</w:t>
      </w:r>
      <w:r w:rsidRPr="153082C6" w:rsidR="00CD5BDA">
        <w:rPr>
          <w:rFonts w:ascii="Arial" w:hAnsi="Arial" w:cs="Arial"/>
          <w:sz w:val="28"/>
          <w:szCs w:val="28"/>
        </w:rPr>
        <w:t>………………………………</w:t>
      </w:r>
      <w:r w:rsidRPr="153082C6" w:rsidR="3C980C55">
        <w:rPr>
          <w:rFonts w:ascii="Arial" w:hAnsi="Arial" w:cs="Arial"/>
          <w:sz w:val="28"/>
          <w:szCs w:val="28"/>
        </w:rPr>
        <w:t>...</w:t>
      </w:r>
      <w:r w:rsidRPr="153082C6" w:rsidR="00CD5BDA">
        <w:rPr>
          <w:rFonts w:ascii="Arial" w:hAnsi="Arial" w:cs="Arial"/>
          <w:sz w:val="28"/>
          <w:szCs w:val="28"/>
        </w:rPr>
        <w:t>……….</w:t>
      </w:r>
      <w:r w:rsidRPr="153082C6" w:rsidR="50B37784">
        <w:rPr>
          <w:rFonts w:ascii="Arial" w:hAnsi="Arial" w:cs="Arial"/>
          <w:sz w:val="28"/>
          <w:szCs w:val="28"/>
        </w:rPr>
        <w:t>.........</w:t>
      </w:r>
      <w:r w:rsidRPr="153082C6" w:rsidR="00CD5BDA">
        <w:rPr>
          <w:rFonts w:ascii="Arial" w:hAnsi="Arial" w:cs="Arial"/>
          <w:sz w:val="28"/>
          <w:szCs w:val="28"/>
        </w:rPr>
        <w:t>3</w:t>
      </w:r>
    </w:p>
    <w:p xmlns:wp14="http://schemas.microsoft.com/office/word/2010/wordml" w:rsidRPr="00CD5BDA" w:rsidR="00CD5BDA" w:rsidP="153082C6" w:rsidRDefault="00CD5BDA" w14:paraId="7690A306" wp14:textId="77777777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2. Základní údaje o škole a</w:t>
      </w:r>
      <w:r w:rsidRPr="153082C6" w:rsidR="00CD5BDA">
        <w:rPr>
          <w:rFonts w:ascii="Arial" w:hAnsi="Arial" w:cs="Arial"/>
          <w:sz w:val="28"/>
          <w:szCs w:val="28"/>
        </w:rPr>
        <w:t xml:space="preserve"> kontakty……………………………</w:t>
      </w:r>
      <w:proofErr w:type="gramStart"/>
      <w:r w:rsidRPr="153082C6" w:rsidR="00CD5BDA">
        <w:rPr>
          <w:rFonts w:ascii="Arial" w:hAnsi="Arial" w:cs="Arial"/>
          <w:sz w:val="28"/>
          <w:szCs w:val="28"/>
        </w:rPr>
        <w:t>…….</w:t>
      </w:r>
      <w:proofErr w:type="gramEnd"/>
      <w:r w:rsidRPr="153082C6" w:rsidR="00CD5BDA">
        <w:rPr>
          <w:rFonts w:ascii="Arial" w:hAnsi="Arial" w:cs="Arial"/>
          <w:sz w:val="28"/>
          <w:szCs w:val="28"/>
        </w:rPr>
        <w:t>.</w:t>
      </w:r>
      <w:r w:rsidRPr="153082C6" w:rsidR="00CD5BDA">
        <w:rPr>
          <w:rFonts w:ascii="Arial" w:hAnsi="Arial" w:cs="Arial"/>
          <w:sz w:val="28"/>
          <w:szCs w:val="28"/>
        </w:rPr>
        <w:t>……3</w:t>
      </w:r>
    </w:p>
    <w:p xmlns:wp14="http://schemas.microsoft.com/office/word/2010/wordml" w:rsidRPr="00CD5BDA" w:rsidR="00CD5BDA" w:rsidP="153082C6" w:rsidRDefault="00CD5BDA" w14:paraId="404E12C4" wp14:textId="77777777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3. Analýza současné situace ……………</w:t>
      </w:r>
      <w:proofErr w:type="gramStart"/>
      <w:r w:rsidRPr="153082C6" w:rsidR="00CD5BDA">
        <w:rPr>
          <w:rFonts w:ascii="Arial" w:hAnsi="Arial" w:cs="Arial"/>
          <w:sz w:val="28"/>
          <w:szCs w:val="28"/>
        </w:rPr>
        <w:t>…….</w:t>
      </w:r>
      <w:proofErr w:type="gramEnd"/>
      <w:r w:rsidRPr="153082C6" w:rsidR="00CD5BDA">
        <w:rPr>
          <w:rFonts w:ascii="Arial" w:hAnsi="Arial" w:cs="Arial"/>
          <w:sz w:val="28"/>
          <w:szCs w:val="28"/>
        </w:rPr>
        <w:t>.</w:t>
      </w:r>
      <w:r w:rsidRPr="153082C6" w:rsidR="00CD5BDA">
        <w:rPr>
          <w:rFonts w:ascii="Arial" w:hAnsi="Arial" w:cs="Arial"/>
          <w:sz w:val="28"/>
          <w:szCs w:val="28"/>
        </w:rPr>
        <w:t>……………………………4</w:t>
      </w:r>
    </w:p>
    <w:p xmlns:wp14="http://schemas.microsoft.com/office/word/2010/wordml" w:rsidRPr="00CD5BDA" w:rsidR="00CD5BDA" w:rsidP="153082C6" w:rsidRDefault="00CD5BDA" w14:paraId="771CEED8" wp14:textId="77777777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4. Školní preventivní tým………………………………………………</w:t>
      </w:r>
      <w:proofErr w:type="gramStart"/>
      <w:r w:rsidRPr="153082C6" w:rsidR="00CD5BDA">
        <w:rPr>
          <w:rFonts w:ascii="Arial" w:hAnsi="Arial" w:cs="Arial"/>
          <w:sz w:val="28"/>
          <w:szCs w:val="28"/>
        </w:rPr>
        <w:t>…….</w:t>
      </w:r>
      <w:proofErr w:type="gramEnd"/>
      <w:r w:rsidRPr="153082C6" w:rsidR="00CD5BDA">
        <w:rPr>
          <w:rFonts w:ascii="Arial" w:hAnsi="Arial" w:cs="Arial"/>
          <w:sz w:val="28"/>
          <w:szCs w:val="28"/>
        </w:rPr>
        <w:t>.4</w:t>
      </w:r>
    </w:p>
    <w:p xmlns:wp14="http://schemas.microsoft.com/office/word/2010/wordml" w:rsidRPr="00CD5BDA" w:rsidR="00CD5BDA" w:rsidP="153082C6" w:rsidRDefault="00CD5BDA" w14:paraId="20F93B65" wp14:textId="77777777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5</w:t>
      </w:r>
      <w:r w:rsidRPr="153082C6" w:rsidR="00CD5BDA">
        <w:rPr>
          <w:rFonts w:ascii="Arial" w:hAnsi="Arial" w:cs="Arial"/>
          <w:sz w:val="28"/>
          <w:szCs w:val="28"/>
        </w:rPr>
        <w:t xml:space="preserve">. </w:t>
      </w:r>
      <w:r w:rsidRPr="153082C6" w:rsidR="00CD5BDA">
        <w:rPr>
          <w:rFonts w:ascii="Arial" w:hAnsi="Arial" w:cs="Arial"/>
          <w:sz w:val="28"/>
          <w:szCs w:val="28"/>
        </w:rPr>
        <w:t>Strategie prevence…………………………………………………………5</w:t>
      </w:r>
    </w:p>
    <w:p xmlns:wp14="http://schemas.microsoft.com/office/word/2010/wordml" w:rsidR="00CD5BDA" w:rsidP="153082C6" w:rsidRDefault="00CD5BDA" w14:paraId="37A6F222" wp14:textId="3BDE5EF4">
      <w:pPr>
        <w:jc w:val="both"/>
        <w:rPr>
          <w:rFonts w:ascii="Arial" w:hAnsi="Arial" w:cs="Arial"/>
          <w:sz w:val="28"/>
          <w:szCs w:val="28"/>
        </w:rPr>
      </w:pPr>
      <w:r w:rsidRPr="4E6FDC54" w:rsidR="00CD5BDA">
        <w:rPr>
          <w:rFonts w:ascii="Arial" w:hAnsi="Arial" w:cs="Arial"/>
          <w:sz w:val="28"/>
          <w:szCs w:val="28"/>
        </w:rPr>
        <w:t xml:space="preserve">6. </w:t>
      </w:r>
      <w:r w:rsidRPr="4E6FDC54" w:rsidR="00CD5BDA">
        <w:rPr>
          <w:rFonts w:ascii="Arial" w:hAnsi="Arial" w:cs="Arial"/>
          <w:sz w:val="28"/>
          <w:szCs w:val="28"/>
        </w:rPr>
        <w:t>Zásady, formy a realizace</w:t>
      </w:r>
      <w:r w:rsidRPr="4E6FDC54" w:rsidR="00CD5BDA">
        <w:rPr>
          <w:rFonts w:ascii="Arial" w:hAnsi="Arial" w:cs="Arial"/>
          <w:sz w:val="28"/>
          <w:szCs w:val="28"/>
        </w:rPr>
        <w:t xml:space="preserve"> PP</w:t>
      </w:r>
      <w:r w:rsidRPr="4E6FDC54" w:rsidR="00C04262">
        <w:rPr>
          <w:rFonts w:ascii="Arial" w:hAnsi="Arial" w:cs="Arial"/>
          <w:sz w:val="28"/>
          <w:szCs w:val="28"/>
        </w:rPr>
        <w:t xml:space="preserve">Š </w:t>
      </w:r>
      <w:r w:rsidRPr="4E6FDC54" w:rsidR="00CD5BDA">
        <w:rPr>
          <w:rFonts w:ascii="Arial" w:hAnsi="Arial" w:cs="Arial"/>
          <w:sz w:val="28"/>
          <w:szCs w:val="28"/>
        </w:rPr>
        <w:t>……………………………………</w:t>
      </w:r>
      <w:r w:rsidRPr="4E6FDC54" w:rsidR="3F72BCBB">
        <w:rPr>
          <w:rFonts w:ascii="Arial" w:hAnsi="Arial" w:cs="Arial"/>
          <w:sz w:val="28"/>
          <w:szCs w:val="28"/>
        </w:rPr>
        <w:t>...</w:t>
      </w:r>
      <w:r w:rsidRPr="4E6FDC54" w:rsidR="00C04262">
        <w:rPr>
          <w:rFonts w:ascii="Arial" w:hAnsi="Arial" w:cs="Arial"/>
          <w:sz w:val="28"/>
          <w:szCs w:val="28"/>
        </w:rPr>
        <w:t>.…</w:t>
      </w:r>
      <w:r w:rsidRPr="4E6FDC54" w:rsidR="00C04262">
        <w:rPr>
          <w:rFonts w:ascii="Arial" w:hAnsi="Arial" w:cs="Arial"/>
          <w:sz w:val="28"/>
          <w:szCs w:val="28"/>
        </w:rPr>
        <w:t>8</w:t>
      </w:r>
      <w:r w:rsidRPr="4E6FDC54" w:rsidR="00CD5BDA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CD5BDA" w:rsidR="00CD5BDA" w:rsidP="153082C6" w:rsidRDefault="00CD5BDA" w14:paraId="53051FE7" wp14:textId="7D6F7DDE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>7. Znalostní kompetence žáků………………………………………</w:t>
      </w:r>
      <w:proofErr w:type="gramStart"/>
      <w:r w:rsidRPr="153082C6" w:rsidR="00CD5BDA">
        <w:rPr>
          <w:rFonts w:ascii="Arial" w:hAnsi="Arial" w:cs="Arial"/>
          <w:sz w:val="28"/>
          <w:szCs w:val="28"/>
        </w:rPr>
        <w:t>…</w:t>
      </w:r>
      <w:r w:rsidRPr="153082C6" w:rsidR="274596D1">
        <w:rPr>
          <w:rFonts w:ascii="Arial" w:hAnsi="Arial" w:cs="Arial"/>
          <w:sz w:val="28"/>
          <w:szCs w:val="28"/>
        </w:rPr>
        <w:t>..</w:t>
      </w:r>
      <w:r w:rsidRPr="153082C6" w:rsidR="00C04262">
        <w:rPr>
          <w:rFonts w:ascii="Arial" w:hAnsi="Arial" w:cs="Arial"/>
          <w:sz w:val="28"/>
          <w:szCs w:val="28"/>
        </w:rPr>
        <w:t>..</w:t>
      </w:r>
      <w:proofErr w:type="gramEnd"/>
      <w:r w:rsidRPr="153082C6" w:rsidR="00C04262">
        <w:rPr>
          <w:rFonts w:ascii="Arial" w:hAnsi="Arial" w:cs="Arial"/>
          <w:sz w:val="28"/>
          <w:szCs w:val="28"/>
        </w:rPr>
        <w:t>.10</w:t>
      </w:r>
    </w:p>
    <w:p xmlns:wp14="http://schemas.microsoft.com/office/word/2010/wordml" w:rsidRPr="00CD5BDA" w:rsidR="00CD5BDA" w:rsidP="153082C6" w:rsidRDefault="00CD5BDA" w14:paraId="67335B94" wp14:textId="5EB0F167">
      <w:pPr>
        <w:jc w:val="both"/>
        <w:rPr>
          <w:rFonts w:ascii="Arial" w:hAnsi="Arial" w:cs="Arial"/>
          <w:sz w:val="28"/>
          <w:szCs w:val="28"/>
        </w:rPr>
      </w:pPr>
      <w:r w:rsidRPr="153082C6" w:rsidR="00CD5BDA">
        <w:rPr>
          <w:rFonts w:ascii="Arial" w:hAnsi="Arial" w:cs="Arial"/>
          <w:sz w:val="28"/>
          <w:szCs w:val="28"/>
        </w:rPr>
        <w:t xml:space="preserve">8. </w:t>
      </w:r>
      <w:r w:rsidRPr="153082C6" w:rsidR="00CD5BDA">
        <w:rPr>
          <w:rFonts w:ascii="Arial" w:hAnsi="Arial" w:cs="Arial"/>
          <w:sz w:val="28"/>
          <w:szCs w:val="28"/>
        </w:rPr>
        <w:t xml:space="preserve">Realizace </w:t>
      </w:r>
      <w:r w:rsidRPr="153082C6" w:rsidR="00FC1934">
        <w:rPr>
          <w:rFonts w:ascii="Arial" w:hAnsi="Arial" w:cs="Arial"/>
          <w:sz w:val="28"/>
          <w:szCs w:val="28"/>
        </w:rPr>
        <w:t>PP</w:t>
      </w:r>
      <w:r w:rsidRPr="153082C6" w:rsidR="00C04262">
        <w:rPr>
          <w:rFonts w:ascii="Arial" w:hAnsi="Arial" w:cs="Arial"/>
          <w:sz w:val="28"/>
          <w:szCs w:val="28"/>
        </w:rPr>
        <w:t>Š</w:t>
      </w:r>
      <w:r w:rsidRPr="153082C6" w:rsidR="00FC1934">
        <w:rPr>
          <w:rFonts w:ascii="Arial" w:hAnsi="Arial" w:cs="Arial"/>
          <w:sz w:val="28"/>
          <w:szCs w:val="28"/>
        </w:rPr>
        <w:t xml:space="preserve"> v</w:t>
      </w:r>
      <w:r w:rsidRPr="153082C6" w:rsidR="00CD5BDA">
        <w:rPr>
          <w:rFonts w:ascii="Arial" w:hAnsi="Arial" w:cs="Arial"/>
          <w:sz w:val="28"/>
          <w:szCs w:val="28"/>
        </w:rPr>
        <w:t xml:space="preserve"> </w:t>
      </w:r>
      <w:r w:rsidRPr="153082C6" w:rsidR="00C04262">
        <w:rPr>
          <w:rFonts w:ascii="Arial" w:hAnsi="Arial" w:cs="Arial"/>
          <w:sz w:val="28"/>
          <w:szCs w:val="28"/>
        </w:rPr>
        <w:t>jednotlivých třídách</w:t>
      </w:r>
      <w:proofErr w:type="gramStart"/>
      <w:r w:rsidRPr="153082C6" w:rsidR="00C04262">
        <w:rPr>
          <w:rFonts w:ascii="Arial" w:hAnsi="Arial" w:cs="Arial"/>
          <w:sz w:val="28"/>
          <w:szCs w:val="28"/>
        </w:rPr>
        <w:t xml:space="preserve"> ….</w:t>
      </w:r>
      <w:proofErr w:type="gramEnd"/>
      <w:r w:rsidRPr="153082C6" w:rsidR="00C04262">
        <w:rPr>
          <w:rFonts w:ascii="Arial" w:hAnsi="Arial" w:cs="Arial"/>
          <w:sz w:val="28"/>
          <w:szCs w:val="28"/>
        </w:rPr>
        <w:t>.……………</w:t>
      </w:r>
      <w:r w:rsidRPr="153082C6" w:rsidR="00FC1934">
        <w:rPr>
          <w:rFonts w:ascii="Arial" w:hAnsi="Arial" w:cs="Arial"/>
          <w:sz w:val="28"/>
          <w:szCs w:val="28"/>
        </w:rPr>
        <w:t>…………</w:t>
      </w:r>
      <w:proofErr w:type="gramStart"/>
      <w:r w:rsidRPr="153082C6" w:rsidR="00FC1934">
        <w:rPr>
          <w:rFonts w:ascii="Arial" w:hAnsi="Arial" w:cs="Arial"/>
          <w:sz w:val="28"/>
          <w:szCs w:val="28"/>
        </w:rPr>
        <w:t>…</w:t>
      </w:r>
      <w:r w:rsidRPr="153082C6" w:rsidR="60ED19F8">
        <w:rPr>
          <w:rFonts w:ascii="Arial" w:hAnsi="Arial" w:cs="Arial"/>
          <w:sz w:val="28"/>
          <w:szCs w:val="28"/>
        </w:rPr>
        <w:t>...</w:t>
      </w:r>
      <w:r w:rsidRPr="153082C6" w:rsidR="00CD5BDA">
        <w:rPr>
          <w:rFonts w:ascii="Arial" w:hAnsi="Arial" w:cs="Arial"/>
          <w:sz w:val="28"/>
          <w:szCs w:val="28"/>
        </w:rPr>
        <w:t>.</w:t>
      </w:r>
      <w:proofErr w:type="gramEnd"/>
      <w:r w:rsidRPr="153082C6" w:rsidR="00CD5BDA">
        <w:rPr>
          <w:rFonts w:ascii="Arial" w:hAnsi="Arial" w:cs="Arial"/>
          <w:sz w:val="28"/>
          <w:szCs w:val="28"/>
        </w:rPr>
        <w:t>.</w:t>
      </w:r>
      <w:r w:rsidRPr="153082C6" w:rsidR="00C04262">
        <w:rPr>
          <w:rFonts w:ascii="Arial" w:hAnsi="Arial" w:cs="Arial"/>
          <w:sz w:val="28"/>
          <w:szCs w:val="28"/>
        </w:rPr>
        <w:t xml:space="preserve"> </w:t>
      </w:r>
      <w:r w:rsidRPr="153082C6" w:rsidR="00CD5BDA">
        <w:rPr>
          <w:rFonts w:ascii="Arial" w:hAnsi="Arial" w:cs="Arial"/>
          <w:sz w:val="28"/>
          <w:szCs w:val="28"/>
        </w:rPr>
        <w:t>1</w:t>
      </w:r>
      <w:r w:rsidRPr="153082C6" w:rsidR="00C04262">
        <w:rPr>
          <w:rFonts w:ascii="Arial" w:hAnsi="Arial" w:cs="Arial"/>
          <w:sz w:val="28"/>
          <w:szCs w:val="28"/>
        </w:rPr>
        <w:t>3</w:t>
      </w:r>
    </w:p>
    <w:p xmlns:wp14="http://schemas.microsoft.com/office/word/2010/wordml" w:rsidR="00C04262" w:rsidP="4E6FDC54" w:rsidRDefault="00FC1934" w14:paraId="0B503202" wp14:textId="3BE83A4F">
      <w:pPr>
        <w:jc w:val="both"/>
        <w:rPr>
          <w:rFonts w:ascii="Arial" w:hAnsi="Arial" w:cs="Arial"/>
          <w:sz w:val="28"/>
          <w:szCs w:val="28"/>
        </w:rPr>
      </w:pPr>
      <w:r w:rsidRPr="4E6FDC54" w:rsidR="00FC1934">
        <w:rPr>
          <w:rFonts w:ascii="Arial" w:hAnsi="Arial" w:cs="Arial"/>
          <w:sz w:val="28"/>
          <w:szCs w:val="28"/>
        </w:rPr>
        <w:t xml:space="preserve">9. </w:t>
      </w:r>
      <w:r w:rsidRPr="4E6FDC54" w:rsidR="783A822B">
        <w:rPr>
          <w:rFonts w:ascii="Arial" w:hAnsi="Arial" w:cs="Arial"/>
          <w:sz w:val="28"/>
          <w:szCs w:val="28"/>
        </w:rPr>
        <w:t>Prevence školní neúspěšnosti ….......................................................17</w:t>
      </w:r>
    </w:p>
    <w:p xmlns:wp14="http://schemas.microsoft.com/office/word/2010/wordml" w:rsidR="00C04262" w:rsidP="153082C6" w:rsidRDefault="00FC1934" w14:paraId="1C7146CA" wp14:textId="751CAB83">
      <w:pPr>
        <w:jc w:val="both"/>
        <w:rPr>
          <w:rFonts w:ascii="Arial" w:hAnsi="Arial" w:cs="Arial"/>
          <w:sz w:val="28"/>
          <w:szCs w:val="28"/>
        </w:rPr>
      </w:pPr>
      <w:r w:rsidRPr="4E6FDC54" w:rsidR="783A822B">
        <w:rPr>
          <w:rFonts w:ascii="Arial" w:hAnsi="Arial" w:cs="Arial"/>
          <w:sz w:val="28"/>
          <w:szCs w:val="28"/>
        </w:rPr>
        <w:t>1</w:t>
      </w:r>
      <w:r w:rsidRPr="4E6FDC54" w:rsidR="5529671A">
        <w:rPr>
          <w:rFonts w:ascii="Arial" w:hAnsi="Arial" w:cs="Arial"/>
          <w:sz w:val="28"/>
          <w:szCs w:val="28"/>
        </w:rPr>
        <w:t>0</w:t>
      </w:r>
      <w:r w:rsidRPr="4E6FDC54" w:rsidR="783A822B">
        <w:rPr>
          <w:rFonts w:ascii="Arial" w:hAnsi="Arial" w:cs="Arial"/>
          <w:sz w:val="28"/>
          <w:szCs w:val="28"/>
        </w:rPr>
        <w:t xml:space="preserve">. </w:t>
      </w:r>
      <w:r w:rsidRPr="4E6FDC54" w:rsidR="00FC1934">
        <w:rPr>
          <w:rFonts w:ascii="Arial" w:hAnsi="Arial" w:cs="Arial"/>
          <w:sz w:val="28"/>
          <w:szCs w:val="28"/>
        </w:rPr>
        <w:t>Osobnostní  a</w:t>
      </w:r>
      <w:r w:rsidRPr="4E6FDC54" w:rsidR="00FC1934">
        <w:rPr>
          <w:rFonts w:ascii="Arial" w:hAnsi="Arial" w:cs="Arial"/>
          <w:sz w:val="28"/>
          <w:szCs w:val="28"/>
        </w:rPr>
        <w:t xml:space="preserve"> sociální rozvoj a výcvik ………………………</w:t>
      </w:r>
      <w:r w:rsidRPr="4E6FDC54" w:rsidR="6E13A764">
        <w:rPr>
          <w:rFonts w:ascii="Arial" w:hAnsi="Arial" w:cs="Arial"/>
          <w:sz w:val="28"/>
          <w:szCs w:val="28"/>
        </w:rPr>
        <w:t>.</w:t>
      </w:r>
      <w:r w:rsidRPr="4E6FDC54" w:rsidR="00FC1934">
        <w:rPr>
          <w:rFonts w:ascii="Arial" w:hAnsi="Arial" w:cs="Arial"/>
          <w:sz w:val="28"/>
          <w:szCs w:val="28"/>
        </w:rPr>
        <w:t>…</w:t>
      </w:r>
      <w:r w:rsidRPr="4E6FDC54" w:rsidR="5118A23D">
        <w:rPr>
          <w:rFonts w:ascii="Arial" w:hAnsi="Arial" w:cs="Arial"/>
          <w:sz w:val="28"/>
          <w:szCs w:val="28"/>
        </w:rPr>
        <w:t>...</w:t>
      </w:r>
      <w:r w:rsidRPr="4E6FDC54" w:rsidR="00FC1934">
        <w:rPr>
          <w:rFonts w:ascii="Arial" w:hAnsi="Arial" w:cs="Arial"/>
          <w:sz w:val="28"/>
          <w:szCs w:val="28"/>
        </w:rPr>
        <w:t>…</w:t>
      </w:r>
      <w:r w:rsidRPr="4E6FDC54" w:rsidR="347BD9B3">
        <w:rPr>
          <w:rFonts w:ascii="Arial" w:hAnsi="Arial" w:cs="Arial"/>
          <w:sz w:val="28"/>
          <w:szCs w:val="28"/>
        </w:rPr>
        <w:t>18</w:t>
      </w:r>
    </w:p>
    <w:p xmlns:wp14="http://schemas.microsoft.com/office/word/2010/wordml" w:rsidR="00CD5BDA" w:rsidP="153082C6" w:rsidRDefault="00FC1934" w14:paraId="1DD3511F" wp14:textId="1A2D9615">
      <w:pPr>
        <w:jc w:val="both"/>
        <w:rPr>
          <w:rFonts w:ascii="Arial" w:hAnsi="Arial" w:cs="Arial"/>
          <w:sz w:val="28"/>
          <w:szCs w:val="28"/>
        </w:rPr>
      </w:pPr>
      <w:r w:rsidRPr="4E6FDC54" w:rsidR="00FC1934">
        <w:rPr>
          <w:rFonts w:ascii="Arial" w:hAnsi="Arial" w:cs="Arial"/>
          <w:sz w:val="28"/>
          <w:szCs w:val="28"/>
        </w:rPr>
        <w:t>1</w:t>
      </w:r>
      <w:r w:rsidRPr="4E6FDC54" w:rsidR="32E6BA93">
        <w:rPr>
          <w:rFonts w:ascii="Arial" w:hAnsi="Arial" w:cs="Arial"/>
          <w:sz w:val="28"/>
          <w:szCs w:val="28"/>
        </w:rPr>
        <w:t>1</w:t>
      </w:r>
      <w:r w:rsidRPr="4E6FDC54" w:rsidR="00CD5BDA">
        <w:rPr>
          <w:rFonts w:ascii="Arial" w:hAnsi="Arial" w:cs="Arial"/>
          <w:sz w:val="28"/>
          <w:szCs w:val="28"/>
        </w:rPr>
        <w:t>. Sp</w:t>
      </w:r>
      <w:r w:rsidRPr="4E6FDC54" w:rsidR="00C04262">
        <w:rPr>
          <w:rFonts w:ascii="Arial" w:hAnsi="Arial" w:cs="Arial"/>
          <w:sz w:val="28"/>
          <w:szCs w:val="28"/>
        </w:rPr>
        <w:t>olupráce s odbornými pracovišti</w:t>
      </w:r>
      <w:r w:rsidRPr="4E6FDC54" w:rsidR="00FC1934">
        <w:rPr>
          <w:rFonts w:ascii="Arial" w:hAnsi="Arial" w:cs="Arial"/>
          <w:sz w:val="28"/>
          <w:szCs w:val="28"/>
        </w:rPr>
        <w:t>…………</w:t>
      </w:r>
      <w:r w:rsidRPr="4E6FDC54" w:rsidR="00C04262">
        <w:rPr>
          <w:rFonts w:ascii="Arial" w:hAnsi="Arial" w:cs="Arial"/>
          <w:sz w:val="28"/>
          <w:szCs w:val="28"/>
        </w:rPr>
        <w:t>……………</w:t>
      </w:r>
      <w:r w:rsidRPr="4E6FDC54" w:rsidR="00CD5BDA">
        <w:rPr>
          <w:rFonts w:ascii="Arial" w:hAnsi="Arial" w:cs="Arial"/>
          <w:sz w:val="28"/>
          <w:szCs w:val="28"/>
        </w:rPr>
        <w:t>…………</w:t>
      </w:r>
      <w:r w:rsidRPr="4E6FDC54" w:rsidR="5E6EB1FA">
        <w:rPr>
          <w:rFonts w:ascii="Arial" w:hAnsi="Arial" w:cs="Arial"/>
          <w:sz w:val="28"/>
          <w:szCs w:val="28"/>
        </w:rPr>
        <w:t>..</w:t>
      </w:r>
      <w:r w:rsidRPr="4E6FDC54" w:rsidR="00CD5BDA">
        <w:rPr>
          <w:rFonts w:ascii="Arial" w:hAnsi="Arial" w:cs="Arial"/>
          <w:sz w:val="28"/>
          <w:szCs w:val="28"/>
        </w:rPr>
        <w:t>.1</w:t>
      </w:r>
      <w:r w:rsidRPr="4E6FDC54" w:rsidR="16A49A2A">
        <w:rPr>
          <w:rFonts w:ascii="Arial" w:hAnsi="Arial" w:cs="Arial"/>
          <w:sz w:val="28"/>
          <w:szCs w:val="28"/>
        </w:rPr>
        <w:t>8</w:t>
      </w:r>
    </w:p>
    <w:p xmlns:wp14="http://schemas.microsoft.com/office/word/2010/wordml" w:rsidR="00FC1934" w:rsidP="153082C6" w:rsidRDefault="00FC1934" w14:paraId="3A078687" wp14:textId="59C3AB14">
      <w:pPr>
        <w:jc w:val="both"/>
        <w:rPr>
          <w:rFonts w:ascii="Arial" w:hAnsi="Arial" w:cs="Arial"/>
          <w:sz w:val="28"/>
          <w:szCs w:val="28"/>
        </w:rPr>
      </w:pPr>
      <w:r w:rsidRPr="4E6FDC54" w:rsidR="00FC1934">
        <w:rPr>
          <w:rFonts w:ascii="Arial" w:hAnsi="Arial" w:cs="Arial"/>
          <w:sz w:val="28"/>
          <w:szCs w:val="28"/>
        </w:rPr>
        <w:t>1</w:t>
      </w:r>
      <w:r w:rsidRPr="4E6FDC54" w:rsidR="75F6FA6F">
        <w:rPr>
          <w:rFonts w:ascii="Arial" w:hAnsi="Arial" w:cs="Arial"/>
          <w:sz w:val="28"/>
          <w:szCs w:val="28"/>
        </w:rPr>
        <w:t>2</w:t>
      </w:r>
      <w:r w:rsidRPr="4E6FDC54" w:rsidR="00FC1934">
        <w:rPr>
          <w:rFonts w:ascii="Arial" w:hAnsi="Arial" w:cs="Arial"/>
          <w:sz w:val="28"/>
          <w:szCs w:val="28"/>
        </w:rPr>
        <w:t>. Vyhodnocení PP</w:t>
      </w:r>
      <w:r w:rsidRPr="4E6FDC54" w:rsidR="00C04262">
        <w:rPr>
          <w:rFonts w:ascii="Arial" w:hAnsi="Arial" w:cs="Arial"/>
          <w:sz w:val="28"/>
          <w:szCs w:val="28"/>
        </w:rPr>
        <w:t>Š</w:t>
      </w:r>
      <w:r w:rsidRPr="4E6FDC54" w:rsidR="00FC1934">
        <w:rPr>
          <w:rFonts w:ascii="Arial" w:hAnsi="Arial" w:cs="Arial"/>
          <w:sz w:val="28"/>
          <w:szCs w:val="28"/>
        </w:rPr>
        <w:t>…………………………………………………</w:t>
      </w:r>
      <w:r w:rsidRPr="4E6FDC54" w:rsidR="00FC1934">
        <w:rPr>
          <w:rFonts w:ascii="Arial" w:hAnsi="Arial" w:cs="Arial"/>
          <w:sz w:val="28"/>
          <w:szCs w:val="28"/>
        </w:rPr>
        <w:t>…</w:t>
      </w:r>
      <w:r w:rsidRPr="4E6FDC54" w:rsidR="483921D9">
        <w:rPr>
          <w:rFonts w:ascii="Arial" w:hAnsi="Arial" w:cs="Arial"/>
          <w:sz w:val="28"/>
          <w:szCs w:val="28"/>
        </w:rPr>
        <w:t>...</w:t>
      </w:r>
      <w:r w:rsidRPr="4E6FDC54" w:rsidR="00C04262">
        <w:rPr>
          <w:rFonts w:ascii="Arial" w:hAnsi="Arial" w:cs="Arial"/>
          <w:sz w:val="28"/>
          <w:szCs w:val="28"/>
        </w:rPr>
        <w:t>.</w:t>
      </w:r>
      <w:r w:rsidRPr="4E6FDC54" w:rsidR="00C04262">
        <w:rPr>
          <w:rFonts w:ascii="Arial" w:hAnsi="Arial" w:cs="Arial"/>
          <w:sz w:val="28"/>
          <w:szCs w:val="28"/>
        </w:rPr>
        <w:t>1</w:t>
      </w:r>
      <w:r w:rsidRPr="4E6FDC54" w:rsidR="3FA95615">
        <w:rPr>
          <w:rFonts w:ascii="Arial" w:hAnsi="Arial" w:cs="Arial"/>
          <w:sz w:val="28"/>
          <w:szCs w:val="28"/>
        </w:rPr>
        <w:t>9</w:t>
      </w:r>
    </w:p>
    <w:p xmlns:wp14="http://schemas.microsoft.com/office/word/2010/wordml" w:rsidRPr="00CD5BDA" w:rsidR="00771D98" w:rsidP="153082C6" w:rsidRDefault="00771D98" w14:paraId="49A1CBA5" wp14:textId="2BDA44D3">
      <w:pPr>
        <w:jc w:val="both"/>
        <w:rPr>
          <w:rFonts w:ascii="Arial" w:hAnsi="Arial" w:cs="Arial"/>
          <w:sz w:val="28"/>
          <w:szCs w:val="28"/>
        </w:rPr>
      </w:pPr>
      <w:r w:rsidRPr="4E6FDC54" w:rsidR="00771D98">
        <w:rPr>
          <w:rFonts w:ascii="Arial" w:hAnsi="Arial" w:cs="Arial"/>
          <w:sz w:val="28"/>
          <w:szCs w:val="28"/>
        </w:rPr>
        <w:t>1</w:t>
      </w:r>
      <w:r w:rsidRPr="4E6FDC54" w:rsidR="4969AEC4">
        <w:rPr>
          <w:rFonts w:ascii="Arial" w:hAnsi="Arial" w:cs="Arial"/>
          <w:sz w:val="28"/>
          <w:szCs w:val="28"/>
        </w:rPr>
        <w:t>3</w:t>
      </w:r>
      <w:r w:rsidRPr="4E6FDC54" w:rsidR="00771D98">
        <w:rPr>
          <w:rFonts w:ascii="Arial" w:hAnsi="Arial" w:cs="Arial"/>
          <w:sz w:val="28"/>
          <w:szCs w:val="28"/>
        </w:rPr>
        <w:t>. Přílohy ………………………………………………………………</w:t>
      </w:r>
      <w:r w:rsidRPr="4E6FDC54" w:rsidR="49058EB7">
        <w:rPr>
          <w:rFonts w:ascii="Arial" w:hAnsi="Arial" w:cs="Arial"/>
          <w:sz w:val="28"/>
          <w:szCs w:val="28"/>
        </w:rPr>
        <w:t>...</w:t>
      </w:r>
      <w:r w:rsidRPr="4E6FDC54" w:rsidR="00771D98">
        <w:rPr>
          <w:rFonts w:ascii="Arial" w:hAnsi="Arial" w:cs="Arial"/>
          <w:sz w:val="28"/>
          <w:szCs w:val="28"/>
        </w:rPr>
        <w:t>…1</w:t>
      </w:r>
      <w:r w:rsidRPr="4E6FDC54" w:rsidR="1100BF66">
        <w:rPr>
          <w:rFonts w:ascii="Arial" w:hAnsi="Arial" w:cs="Arial"/>
          <w:sz w:val="28"/>
          <w:szCs w:val="28"/>
        </w:rPr>
        <w:t>9</w:t>
      </w:r>
    </w:p>
    <w:p xmlns:wp14="http://schemas.microsoft.com/office/word/2010/wordml" w:rsidR="00CD5BDA" w:rsidP="153082C6" w:rsidRDefault="00CD5BDA" w14:paraId="1FC39945" wp14:textId="77777777">
      <w:pPr>
        <w:jc w:val="both"/>
      </w:pPr>
    </w:p>
    <w:p xmlns:wp14="http://schemas.microsoft.com/office/word/2010/wordml" w:rsidR="00F95354" w:rsidP="00F95354" w:rsidRDefault="00F95354" w14:paraId="0562CB0E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34CE0A41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62EBF3C5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6D98A12B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2946DB82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5997CC1D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110FFD37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6B699379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3FE9F23F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1F72F646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08CE6F91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61CDCEAD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6BB9E253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23DE523C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52E56223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07547A01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5043CB0F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07459315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6537F28F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6DFB9E20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04262" w:rsidP="00CD5BDA" w:rsidRDefault="00C04262" w14:paraId="70DF9E56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44E871BC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144A5D23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738610EB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CD5BDA" w:rsidRDefault="00CD5BDA" w14:paraId="7A68244E" wp14:textId="77777777">
      <w:pPr>
        <w:pStyle w:val="Zkladntext2"/>
        <w:widowControl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ÚVOD</w:t>
      </w:r>
    </w:p>
    <w:p xmlns:wp14="http://schemas.microsoft.com/office/word/2010/wordml" w:rsidR="00CD5BDA" w:rsidP="00CD5BDA" w:rsidRDefault="00CD5BDA" w14:paraId="637805D2" wp14:textId="77777777">
      <w:pPr>
        <w:pStyle w:val="Zkladntext2"/>
        <w:widowControl/>
        <w:ind w:firstLine="708"/>
        <w:jc w:val="both"/>
        <w:rPr>
          <w:rFonts w:ascii="Arial" w:hAnsi="Arial" w:cs="Arial"/>
          <w:b w:val="0"/>
        </w:rPr>
      </w:pPr>
    </w:p>
    <w:p xmlns:wp14="http://schemas.microsoft.com/office/word/2010/wordml" w:rsidR="00CD5BDA" w:rsidP="00CD5BDA" w:rsidRDefault="00CD5BDA" w14:paraId="488DC4D5" wp14:textId="77777777">
      <w:pPr>
        <w:pStyle w:val="Zkladntext2"/>
        <w:widowControl/>
        <w:ind w:firstLine="708"/>
        <w:jc w:val="both"/>
        <w:rPr>
          <w:rFonts w:ascii="Arial" w:hAnsi="Arial" w:cs="Arial"/>
          <w:b w:val="0"/>
        </w:rPr>
      </w:pPr>
      <w:r w:rsidRPr="00D701D9">
        <w:rPr>
          <w:rFonts w:ascii="Arial" w:hAnsi="Arial" w:cs="Arial"/>
          <w:b w:val="0"/>
        </w:rPr>
        <w:t xml:space="preserve">Preventivní program vychází z Národní strategie primární prevence rizikového chování dětí a mládeže na období 2019 – 2027 a metodických pokynů k prevenci rizikového chování, které zahrnují konzumaci drog včetně alkoholu, kouření, kriminalitu, virtuální drogy a gambling, záškoláctví, šikanování a jiné násilí, rasismus, xenofobii, intoleranci, homofobie, antisemitismus, poruchy příjmu potravy, syndrom CAN a vandalismus.  </w:t>
      </w:r>
    </w:p>
    <w:p xmlns:wp14="http://schemas.microsoft.com/office/word/2010/wordml" w:rsidR="00CD5BDA" w:rsidP="00CD5BDA" w:rsidRDefault="00CD5BDA" w14:paraId="4E731C6F" wp14:textId="77777777">
      <w:pPr>
        <w:pStyle w:val="Zkladntext2"/>
        <w:widowControl/>
        <w:jc w:val="both"/>
        <w:rPr>
          <w:rFonts w:ascii="Arial" w:hAnsi="Arial" w:cs="Arial"/>
          <w:b w:val="0"/>
        </w:rPr>
      </w:pPr>
      <w:r w:rsidRPr="00D701D9">
        <w:rPr>
          <w:rFonts w:ascii="Arial" w:hAnsi="Arial" w:cs="Arial"/>
          <w:b w:val="0"/>
        </w:rPr>
        <w:t xml:space="preserve">http://www.msmt.cz/vzdelavani/socialni-programy/strategie-a-koncepce-ap-msmt  </w:t>
      </w:r>
    </w:p>
    <w:p xmlns:wp14="http://schemas.microsoft.com/office/word/2010/wordml" w:rsidRPr="00D701D9" w:rsidR="00CD5BDA" w:rsidP="00CD5BDA" w:rsidRDefault="00CD5BDA" w14:paraId="3DAC0AE2" wp14:textId="77777777">
      <w:pPr>
        <w:pStyle w:val="Zkladntext2"/>
        <w:widowControl/>
        <w:jc w:val="both"/>
        <w:rPr>
          <w:rFonts w:ascii="Arial" w:hAnsi="Arial" w:cs="Arial"/>
          <w:b w:val="0"/>
        </w:rPr>
      </w:pPr>
      <w:r w:rsidRPr="00D701D9">
        <w:rPr>
          <w:rFonts w:ascii="Arial" w:hAnsi="Arial" w:cs="Arial"/>
          <w:b w:val="0"/>
        </w:rPr>
        <w:t>Cílem preventivního programu je ve spolupráci s rodiči formovat takovou osobnost žáka, která je s ohledem na svůj věk schopná orientovat se v dané problematice, zkoumat ji, ptát se, dělat rozhodnutí, která si bude vážit svého zdraví, bude umět nakládat se svým volným časem a zvládat základní sociální dovednosti.</w:t>
      </w:r>
    </w:p>
    <w:p xmlns:wp14="http://schemas.microsoft.com/office/word/2010/wordml" w:rsidR="00F95354" w:rsidP="00F95354" w:rsidRDefault="00F95354" w14:paraId="463F29E8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952CFB" w:rsidP="00F95354" w:rsidRDefault="00952CFB" w14:paraId="3B7B4B86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952CFB" w:rsidP="00CD5BDA" w:rsidRDefault="0051541F" w14:paraId="5593B71A" wp14:textId="77777777">
      <w:pPr>
        <w:pStyle w:val="Zkladntext2"/>
        <w:widowControl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ZÁKLADNÍ ÚDAJE O ŠKOLE</w:t>
      </w:r>
    </w:p>
    <w:p xmlns:wp14="http://schemas.microsoft.com/office/word/2010/wordml" w:rsidR="00952CFB" w:rsidP="00F95354" w:rsidRDefault="00952CFB" w14:paraId="3A0FF5F2" wp14:textId="77777777">
      <w:pPr>
        <w:pStyle w:val="Zkladntext2"/>
        <w:widowControl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05"/>
        <w:gridCol w:w="4557"/>
      </w:tblGrid>
      <w:tr xmlns:wp14="http://schemas.microsoft.com/office/word/2010/wordml" w:rsidRPr="00173053" w:rsidR="00962C64" w:rsidTr="1ABF86B1" w14:paraId="7B5FDF52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Pr="00173053" w:rsidR="00962C64" w:rsidP="00491C6F" w:rsidRDefault="00962C64" w14:paraId="5284A36C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 w:rsidRPr="00173053">
              <w:rPr>
                <w:rFonts w:ascii="Tahoma" w:hAnsi="Tahoma" w:cs="Tahoma"/>
                <w:sz w:val="24"/>
              </w:rPr>
              <w:t>Ředitel</w:t>
            </w:r>
            <w:r>
              <w:rPr>
                <w:rFonts w:ascii="Tahoma" w:hAnsi="Tahoma" w:cs="Tahoma"/>
                <w:sz w:val="24"/>
              </w:rPr>
              <w:t>ka</w:t>
            </w:r>
            <w:r w:rsidRPr="00173053">
              <w:rPr>
                <w:rFonts w:ascii="Tahoma" w:hAnsi="Tahoma" w:cs="Tahoma"/>
                <w:sz w:val="24"/>
              </w:rPr>
              <w:t xml:space="preserve"> školy</w:t>
            </w:r>
          </w:p>
        </w:tc>
        <w:tc>
          <w:tcPr>
            <w:tcW w:w="4606" w:type="dxa"/>
            <w:tcMar/>
            <w:vAlign w:val="center"/>
          </w:tcPr>
          <w:p w:rsidRPr="00173053" w:rsidR="00962C64" w:rsidP="00491C6F" w:rsidRDefault="00962C64" w14:paraId="545F4FAB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PaedDr. Irena Rudolfová</w:t>
            </w:r>
          </w:p>
        </w:tc>
      </w:tr>
      <w:tr xmlns:wp14="http://schemas.microsoft.com/office/word/2010/wordml" w:rsidRPr="00173053" w:rsidR="00962C64" w:rsidTr="1ABF86B1" w14:paraId="6A02E9BB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Pr="00173053" w:rsidR="00962C64" w:rsidP="00491C6F" w:rsidRDefault="00962C64" w14:paraId="73F1043E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 w:rsidRPr="00173053">
              <w:rPr>
                <w:rFonts w:ascii="Tahoma" w:hAnsi="Tahoma" w:cs="Tahoma"/>
                <w:sz w:val="24"/>
              </w:rPr>
              <w:t>Telefon</w:t>
            </w:r>
          </w:p>
        </w:tc>
        <w:tc>
          <w:tcPr>
            <w:tcW w:w="4606" w:type="dxa"/>
            <w:tcMar/>
            <w:vAlign w:val="center"/>
          </w:tcPr>
          <w:p w:rsidRPr="00173053" w:rsidR="00962C64" w:rsidP="00491C6F" w:rsidRDefault="00962C64" w14:paraId="03E37F4D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584412084</w:t>
            </w:r>
          </w:p>
        </w:tc>
      </w:tr>
      <w:tr xmlns:wp14="http://schemas.microsoft.com/office/word/2010/wordml" w:rsidRPr="00173053" w:rsidR="00962C64" w:rsidTr="1ABF86B1" w14:paraId="5B377511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Pr="00173053" w:rsidR="00962C64" w:rsidP="00491C6F" w:rsidRDefault="00962C64" w14:paraId="5A67876E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 w:rsidRPr="00173053">
              <w:rPr>
                <w:rFonts w:ascii="Tahoma" w:hAnsi="Tahoma" w:cs="Tahoma"/>
                <w:sz w:val="24"/>
              </w:rPr>
              <w:t>E-mail</w:t>
            </w:r>
          </w:p>
        </w:tc>
        <w:tc>
          <w:tcPr>
            <w:tcW w:w="4606" w:type="dxa"/>
            <w:tcMar/>
            <w:vAlign w:val="center"/>
          </w:tcPr>
          <w:p w:rsidRPr="00173053" w:rsidR="00962C64" w:rsidP="1ABF86B1" w:rsidRDefault="00962C64" w14:paraId="3C9E79B1" wp14:textId="11C906CC">
            <w:pPr>
              <w:pStyle w:val="Zkladntext"/>
              <w:rPr>
                <w:rFonts w:ascii="Tahoma" w:hAnsi="Tahoma" w:cs="Tahoma"/>
                <w:sz w:val="24"/>
                <w:szCs w:val="24"/>
              </w:rPr>
            </w:pPr>
            <w:r w:rsidRPr="1ABF86B1" w:rsidR="4B695BA9">
              <w:rPr>
                <w:rFonts w:ascii="Tahoma" w:hAnsi="Tahoma" w:cs="Tahoma"/>
                <w:sz w:val="24"/>
                <w:szCs w:val="24"/>
              </w:rPr>
              <w:t>r</w:t>
            </w:r>
            <w:r w:rsidRPr="1ABF86B1" w:rsidR="6DD0023F">
              <w:rPr>
                <w:rFonts w:ascii="Tahoma" w:hAnsi="Tahoma" w:cs="Tahoma"/>
                <w:sz w:val="24"/>
                <w:szCs w:val="24"/>
              </w:rPr>
              <w:t>editel</w:t>
            </w:r>
            <w:r w:rsidRPr="1ABF86B1" w:rsidR="411C69DD">
              <w:rPr>
                <w:rFonts w:ascii="Tahoma" w:hAnsi="Tahoma" w:cs="Tahoma"/>
                <w:sz w:val="24"/>
                <w:szCs w:val="24"/>
              </w:rPr>
              <w:t>@</w:t>
            </w:r>
            <w:r w:rsidRPr="1ABF86B1" w:rsidR="00962C64">
              <w:rPr>
                <w:rFonts w:ascii="Tahoma" w:hAnsi="Tahoma" w:cs="Tahoma"/>
                <w:sz w:val="24"/>
                <w:szCs w:val="24"/>
              </w:rPr>
              <w:t>zsa</w:t>
            </w:r>
            <w:r w:rsidRPr="1ABF86B1" w:rsidR="57BCB207">
              <w:rPr>
                <w:rFonts w:ascii="Tahoma" w:hAnsi="Tahoma" w:cs="Tahoma"/>
                <w:sz w:val="24"/>
                <w:szCs w:val="24"/>
              </w:rPr>
              <w:t>d</w:t>
            </w:r>
            <w:r w:rsidRPr="1ABF86B1" w:rsidR="00962C64">
              <w:rPr>
                <w:rFonts w:ascii="Tahoma" w:hAnsi="Tahoma" w:cs="Tahoma"/>
                <w:sz w:val="24"/>
                <w:szCs w:val="24"/>
              </w:rPr>
              <w:t>olfovice</w:t>
            </w:r>
            <w:r w:rsidRPr="1ABF86B1" w:rsidR="135E6058">
              <w:rPr>
                <w:rFonts w:ascii="Tahoma" w:hAnsi="Tahoma" w:cs="Tahoma"/>
                <w:sz w:val="24"/>
                <w:szCs w:val="24"/>
              </w:rPr>
              <w:t>.cz</w:t>
            </w:r>
          </w:p>
        </w:tc>
      </w:tr>
      <w:tr xmlns:wp14="http://schemas.microsoft.com/office/word/2010/wordml" w:rsidRPr="00173053" w:rsidR="00962C64" w:rsidTr="1ABF86B1" w14:paraId="144D5CEF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Pr="00173053" w:rsidR="00962C64" w:rsidP="00491C6F" w:rsidRDefault="00962C64" w14:paraId="22D10909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Školní metodička prevence</w:t>
            </w:r>
          </w:p>
        </w:tc>
        <w:tc>
          <w:tcPr>
            <w:tcW w:w="4606" w:type="dxa"/>
            <w:tcMar/>
            <w:vAlign w:val="center"/>
          </w:tcPr>
          <w:p w:rsidR="00962C64" w:rsidP="00491C6F" w:rsidRDefault="00962C64" w14:paraId="5FD58646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Mgr. Vlasta Ťulpíková</w:t>
            </w:r>
          </w:p>
        </w:tc>
      </w:tr>
      <w:tr xmlns:wp14="http://schemas.microsoft.com/office/word/2010/wordml" w:rsidRPr="00173053" w:rsidR="00962C64" w:rsidTr="1ABF86B1" w14:paraId="5FB91D73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62C64" w:rsidP="00491C6F" w:rsidRDefault="00962C64" w14:paraId="4B54A013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</w:t>
            </w:r>
          </w:p>
        </w:tc>
        <w:tc>
          <w:tcPr>
            <w:tcW w:w="4606" w:type="dxa"/>
            <w:tcMar/>
            <w:vAlign w:val="center"/>
          </w:tcPr>
          <w:p w:rsidR="00962C64" w:rsidP="1ABF86B1" w:rsidRDefault="00962C64" w14:paraId="6857F845" wp14:textId="19778DB0">
            <w:pPr>
              <w:pStyle w:val="Zkladntext"/>
              <w:rPr>
                <w:rFonts w:ascii="Tahoma" w:hAnsi="Tahoma" w:cs="Tahoma"/>
                <w:sz w:val="24"/>
                <w:szCs w:val="24"/>
              </w:rPr>
            </w:pPr>
            <w:r w:rsidRPr="1ABF86B1" w:rsidR="57B9B663">
              <w:rPr>
                <w:rFonts w:ascii="Tahoma" w:hAnsi="Tahoma" w:cs="Tahoma"/>
                <w:sz w:val="24"/>
                <w:szCs w:val="24"/>
              </w:rPr>
              <w:t>v</w:t>
            </w:r>
            <w:r w:rsidRPr="1ABF86B1" w:rsidR="00962C64">
              <w:rPr>
                <w:rFonts w:ascii="Tahoma" w:hAnsi="Tahoma" w:cs="Tahoma"/>
                <w:sz w:val="24"/>
                <w:szCs w:val="24"/>
              </w:rPr>
              <w:t>last</w:t>
            </w:r>
            <w:r w:rsidRPr="1ABF86B1" w:rsidR="7363BB7B">
              <w:rPr>
                <w:rFonts w:ascii="Tahoma" w:hAnsi="Tahoma" w:cs="Tahoma"/>
                <w:sz w:val="24"/>
                <w:szCs w:val="24"/>
              </w:rPr>
              <w:t>a.</w:t>
            </w:r>
            <w:r w:rsidRPr="1ABF86B1" w:rsidR="40905D93">
              <w:rPr>
                <w:rFonts w:ascii="Tahoma" w:hAnsi="Tahoma" w:cs="Tahoma"/>
                <w:sz w:val="24"/>
                <w:szCs w:val="24"/>
              </w:rPr>
              <w:t>tulpikova@zsadolfovice.cz</w:t>
            </w:r>
          </w:p>
        </w:tc>
      </w:tr>
      <w:tr xmlns:wp14="http://schemas.microsoft.com/office/word/2010/wordml" w:rsidRPr="00173053" w:rsidR="00962C64" w:rsidTr="1ABF86B1" w14:paraId="6839A07F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62C64" w:rsidP="00491C6F" w:rsidRDefault="00962C64" w14:paraId="53C88C31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Telefon</w:t>
            </w:r>
          </w:p>
        </w:tc>
        <w:tc>
          <w:tcPr>
            <w:tcW w:w="4606" w:type="dxa"/>
            <w:tcMar/>
            <w:vAlign w:val="center"/>
          </w:tcPr>
          <w:p w:rsidR="00962C64" w:rsidP="00491C6F" w:rsidRDefault="00962C64" w14:paraId="1D9A3072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725640929</w:t>
            </w:r>
          </w:p>
        </w:tc>
      </w:tr>
      <w:tr xmlns:wp14="http://schemas.microsoft.com/office/word/2010/wordml" w:rsidRPr="00173053" w:rsidR="00962C64" w:rsidTr="1ABF86B1" w14:paraId="4AC6E6A4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62C64" w:rsidP="00491C6F" w:rsidRDefault="00962C64" w14:paraId="4E0524F5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Specializační studium</w:t>
            </w:r>
          </w:p>
        </w:tc>
        <w:tc>
          <w:tcPr>
            <w:tcW w:w="4606" w:type="dxa"/>
            <w:tcMar/>
            <w:vAlign w:val="center"/>
          </w:tcPr>
          <w:p w:rsidR="00962C64" w:rsidP="00491C6F" w:rsidRDefault="00962C64" w14:paraId="60EAE9A4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Ano</w:t>
            </w:r>
          </w:p>
        </w:tc>
      </w:tr>
      <w:tr xmlns:wp14="http://schemas.microsoft.com/office/word/2010/wordml" w:rsidRPr="00173053" w:rsidR="00962C64" w:rsidTr="1ABF86B1" w14:paraId="4197CE4C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62C64" w:rsidP="00491C6F" w:rsidRDefault="00962C64" w14:paraId="718D2B49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Výchovná poradkyně</w:t>
            </w:r>
          </w:p>
        </w:tc>
        <w:tc>
          <w:tcPr>
            <w:tcW w:w="4606" w:type="dxa"/>
            <w:tcMar/>
            <w:vAlign w:val="center"/>
          </w:tcPr>
          <w:p w:rsidR="00962C64" w:rsidP="00491C6F" w:rsidRDefault="00962C64" w14:paraId="105CD2A7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Mgr. Radka Palzerová</w:t>
            </w:r>
          </w:p>
        </w:tc>
      </w:tr>
      <w:tr xmlns:wp14="http://schemas.microsoft.com/office/word/2010/wordml" w:rsidRPr="00173053" w:rsidR="009802E1" w:rsidTr="1ABF86B1" w14:paraId="254C4545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802E1" w:rsidP="00491C6F" w:rsidRDefault="009802E1" w14:paraId="62559079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</w:t>
            </w:r>
          </w:p>
        </w:tc>
        <w:tc>
          <w:tcPr>
            <w:tcW w:w="4606" w:type="dxa"/>
            <w:tcMar/>
            <w:vAlign w:val="center"/>
          </w:tcPr>
          <w:p w:rsidR="009802E1" w:rsidP="1ABF86B1" w:rsidRDefault="009802E1" w14:paraId="455113FE" wp14:textId="3EF94ED8">
            <w:pPr>
              <w:pStyle w:val="Zkladntext"/>
              <w:rPr>
                <w:rFonts w:ascii="Tahoma" w:hAnsi="Tahoma" w:cs="Tahoma"/>
                <w:sz w:val="24"/>
                <w:szCs w:val="24"/>
              </w:rPr>
            </w:pPr>
            <w:r w:rsidRPr="1ABF86B1" w:rsidR="5E595B53">
              <w:rPr>
                <w:rFonts w:ascii="Tahoma" w:hAnsi="Tahoma" w:cs="Tahoma"/>
                <w:sz w:val="24"/>
                <w:szCs w:val="24"/>
              </w:rPr>
              <w:t>R</w:t>
            </w:r>
            <w:r w:rsidRPr="1ABF86B1" w:rsidR="009802E1">
              <w:rPr>
                <w:rFonts w:ascii="Tahoma" w:hAnsi="Tahoma" w:cs="Tahoma"/>
                <w:sz w:val="24"/>
                <w:szCs w:val="24"/>
              </w:rPr>
              <w:t>adka</w:t>
            </w:r>
            <w:r w:rsidRPr="1ABF86B1" w:rsidR="5E595B53">
              <w:rPr>
                <w:rFonts w:ascii="Tahoma" w:hAnsi="Tahoma" w:cs="Tahoma"/>
                <w:sz w:val="24"/>
                <w:szCs w:val="24"/>
              </w:rPr>
              <w:t>.</w:t>
            </w:r>
            <w:r w:rsidRPr="1ABF86B1" w:rsidR="009802E1">
              <w:rPr>
                <w:rFonts w:ascii="Tahoma" w:hAnsi="Tahoma" w:cs="Tahoma"/>
                <w:sz w:val="24"/>
                <w:szCs w:val="24"/>
              </w:rPr>
              <w:t>palzerová@</w:t>
            </w:r>
            <w:r w:rsidRPr="1ABF86B1" w:rsidR="0673498C">
              <w:rPr>
                <w:rFonts w:ascii="Tahoma" w:hAnsi="Tahoma" w:cs="Tahoma"/>
                <w:sz w:val="24"/>
                <w:szCs w:val="24"/>
              </w:rPr>
              <w:t>zsadolfovice.cz</w:t>
            </w:r>
          </w:p>
        </w:tc>
      </w:tr>
      <w:tr xmlns:wp14="http://schemas.microsoft.com/office/word/2010/wordml" w:rsidRPr="00173053" w:rsidR="009802E1" w:rsidTr="1ABF86B1" w14:paraId="62258A5C" wp14:textId="77777777">
        <w:trPr>
          <w:trHeight w:val="520"/>
        </w:trPr>
        <w:tc>
          <w:tcPr>
            <w:tcW w:w="4606" w:type="dxa"/>
            <w:tcMar/>
            <w:vAlign w:val="center"/>
          </w:tcPr>
          <w:p w:rsidR="009802E1" w:rsidP="00491C6F" w:rsidRDefault="009802E1" w14:paraId="7E0EEF42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Telefon:</w:t>
            </w:r>
          </w:p>
        </w:tc>
        <w:tc>
          <w:tcPr>
            <w:tcW w:w="4606" w:type="dxa"/>
            <w:tcMar/>
            <w:vAlign w:val="center"/>
          </w:tcPr>
          <w:p w:rsidR="009802E1" w:rsidP="00491C6F" w:rsidRDefault="009802E1" w14:paraId="7E281DD7" wp14:textId="77777777">
            <w:pPr>
              <w:pStyle w:val="Zkladn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584412084</w:t>
            </w:r>
          </w:p>
        </w:tc>
      </w:tr>
    </w:tbl>
    <w:p xmlns:wp14="http://schemas.microsoft.com/office/word/2010/wordml" w:rsidR="00952CFB" w:rsidP="00F95354" w:rsidRDefault="00952CFB" w14:paraId="5630AD66" wp14:textId="77777777">
      <w:pPr>
        <w:pStyle w:val="Zkladntext2"/>
        <w:widowControl/>
        <w:rPr>
          <w:rFonts w:ascii="Arial" w:hAnsi="Arial" w:cs="Arial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xmlns:wp14="http://schemas.microsoft.com/office/word/2010/wordml" w:rsidRPr="00154825" w:rsidR="00310A10" w:rsidTr="153082C6" w14:paraId="7791F990" wp14:textId="77777777"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61829076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4BEF3EBA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Počet tříd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2613D423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Počet žáků</w:t>
            </w:r>
          </w:p>
        </w:tc>
        <w:tc>
          <w:tcPr>
            <w:tcW w:w="2413" w:type="dxa"/>
            <w:shd w:val="clear" w:color="auto" w:fill="auto"/>
            <w:tcMar/>
          </w:tcPr>
          <w:p w:rsidRPr="00154825" w:rsidR="00310A10" w:rsidP="00154825" w:rsidRDefault="00310A10" w14:paraId="2CE11E20" wp14:textId="77777777">
            <w:pPr>
              <w:widowControl/>
              <w:rPr>
                <w:rFonts w:ascii="Arial" w:hAnsi="Arial" w:cs="Arial"/>
                <w:bCs/>
                <w:sz w:val="28"/>
                <w:szCs w:val="28"/>
              </w:rPr>
            </w:pPr>
            <w:r w:rsidRPr="00154825">
              <w:rPr>
                <w:rFonts w:ascii="Arial" w:hAnsi="Arial" w:cs="Arial"/>
                <w:bCs/>
                <w:sz w:val="28"/>
                <w:szCs w:val="28"/>
              </w:rPr>
              <w:t>Celkový počet pedagogických pracovníků</w:t>
            </w:r>
          </w:p>
        </w:tc>
      </w:tr>
      <w:tr xmlns:wp14="http://schemas.microsoft.com/office/word/2010/wordml" w:rsidRPr="00154825" w:rsidR="00310A10" w:rsidTr="153082C6" w14:paraId="3ABC8DBB" wp14:textId="77777777"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35BF4A3F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ZŠ I. Stupeň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78941E47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2BA226A1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413" w:type="dxa"/>
            <w:vMerge w:val="restart"/>
            <w:shd w:val="clear" w:color="auto" w:fill="auto"/>
            <w:tcMar/>
          </w:tcPr>
          <w:p w:rsidRPr="00154825" w:rsidR="00310A10" w:rsidP="00154825" w:rsidRDefault="00310A10" w14:paraId="17AD93B2" wp14:textId="77777777">
            <w:pPr>
              <w:widowControl/>
              <w:rPr>
                <w:rFonts w:ascii="Arial" w:hAnsi="Arial" w:cs="Arial"/>
                <w:bCs/>
              </w:rPr>
            </w:pPr>
          </w:p>
          <w:p w:rsidRPr="00154825" w:rsidR="00310A10" w:rsidP="4372B7A5" w:rsidRDefault="00310A10" w14:paraId="79DC7474" wp14:textId="62CE9D82">
            <w:pPr>
              <w:widowControl w:val="1"/>
              <w:rPr>
                <w:rFonts w:ascii="Arial" w:hAnsi="Arial" w:cs="Arial"/>
                <w:sz w:val="28"/>
                <w:szCs w:val="28"/>
              </w:rPr>
            </w:pPr>
            <w:r w:rsidRPr="153082C6" w:rsidR="00310A10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Pr="153082C6" w:rsidR="3C4EE4C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xmlns:wp14="http://schemas.microsoft.com/office/word/2010/wordml" w:rsidRPr="00154825" w:rsidR="00310A10" w:rsidTr="153082C6" w14:paraId="18C27596" wp14:textId="77777777"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4DDB1184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ZŠ II. stupeň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2598DEE6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0DE4B5B7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413" w:type="dxa"/>
            <w:vMerge/>
            <w:tcMar/>
          </w:tcPr>
          <w:p w:rsidRPr="00154825" w:rsidR="00310A10" w:rsidP="00154825" w:rsidRDefault="00310A10" w14:paraId="66204FF1" wp14:textId="77777777">
            <w:pPr>
              <w:widowControl/>
              <w:rPr>
                <w:rFonts w:ascii="Arial" w:hAnsi="Arial" w:cs="Arial"/>
                <w:bCs/>
              </w:rPr>
            </w:pPr>
          </w:p>
        </w:tc>
      </w:tr>
      <w:tr xmlns:wp14="http://schemas.microsoft.com/office/word/2010/wordml" w:rsidRPr="00154825" w:rsidR="00310A10" w:rsidTr="153082C6" w14:paraId="05A27507" wp14:textId="77777777"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07B2132A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Celkem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10A10" w14:paraId="2B2B7304" wp14:textId="77777777">
            <w:pPr>
              <w:pStyle w:val="Zkladntext2"/>
              <w:widowControl/>
              <w:rPr>
                <w:rFonts w:ascii="Arial" w:hAnsi="Arial" w:cs="Arial"/>
                <w:b w:val="0"/>
              </w:rPr>
            </w:pPr>
            <w:r w:rsidRPr="00154825">
              <w:rPr>
                <w:rFonts w:ascii="Arial" w:hAnsi="Arial" w:cs="Arial"/>
                <w:b w:val="0"/>
              </w:rPr>
              <w:t>9</w:t>
            </w:r>
          </w:p>
        </w:tc>
        <w:tc>
          <w:tcPr>
            <w:tcW w:w="2303" w:type="dxa"/>
            <w:shd w:val="clear" w:color="auto" w:fill="auto"/>
            <w:tcMar/>
          </w:tcPr>
          <w:p w:rsidRPr="00154825" w:rsidR="00310A10" w:rsidP="00154825" w:rsidRDefault="003240B0" w14:paraId="7E5E88E9" wp14:textId="0A0EAA18">
            <w:pPr>
              <w:pStyle w:val="Zkladntext2"/>
              <w:widowControl w:val="1"/>
              <w:rPr>
                <w:rFonts w:ascii="Arial" w:hAnsi="Arial" w:cs="Arial"/>
                <w:b w:val="0"/>
                <w:bCs w:val="0"/>
              </w:rPr>
            </w:pPr>
            <w:r w:rsidRPr="153082C6" w:rsidR="5B0FD94F">
              <w:rPr>
                <w:rFonts w:ascii="Arial" w:hAnsi="Arial" w:cs="Arial"/>
                <w:b w:val="0"/>
                <w:bCs w:val="0"/>
              </w:rPr>
              <w:t>1</w:t>
            </w:r>
            <w:r w:rsidRPr="153082C6" w:rsidR="0ADF4BDF">
              <w:rPr>
                <w:rFonts w:ascii="Arial" w:hAnsi="Arial" w:cs="Arial"/>
                <w:b w:val="0"/>
                <w:bCs w:val="0"/>
              </w:rPr>
              <w:t>66</w:t>
            </w:r>
            <w:r w:rsidRPr="153082C6" w:rsidR="366C808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153082C6" w:rsidR="5B0FD94F">
              <w:rPr>
                <w:rFonts w:ascii="Arial" w:hAnsi="Arial" w:cs="Arial"/>
                <w:b w:val="0"/>
                <w:bCs w:val="0"/>
              </w:rPr>
              <w:t>(</w:t>
            </w:r>
            <w:r w:rsidRPr="153082C6" w:rsidR="488E973D">
              <w:rPr>
                <w:rFonts w:ascii="Arial" w:hAnsi="Arial" w:cs="Arial"/>
                <w:b w:val="0"/>
                <w:bCs w:val="0"/>
              </w:rPr>
              <w:t>+</w:t>
            </w:r>
            <w:r w:rsidRPr="153082C6" w:rsidR="732851F7">
              <w:rPr>
                <w:rFonts w:ascii="Arial" w:hAnsi="Arial" w:cs="Arial"/>
                <w:b w:val="0"/>
                <w:bCs w:val="0"/>
              </w:rPr>
              <w:t>6</w:t>
            </w:r>
            <w:r w:rsidRPr="153082C6" w:rsidR="003240B0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2413" w:type="dxa"/>
            <w:vMerge/>
            <w:tcMar/>
          </w:tcPr>
          <w:p w:rsidRPr="00154825" w:rsidR="00310A10" w:rsidP="00154825" w:rsidRDefault="00310A10" w14:paraId="2DBF0D7D" wp14:textId="77777777">
            <w:pPr>
              <w:widowControl/>
              <w:rPr>
                <w:rFonts w:ascii="Arial" w:hAnsi="Arial" w:cs="Arial"/>
                <w:bCs/>
              </w:rPr>
            </w:pPr>
          </w:p>
        </w:tc>
      </w:tr>
    </w:tbl>
    <w:p xmlns:wp14="http://schemas.microsoft.com/office/word/2010/wordml" w:rsidR="00952CFB" w:rsidP="00F95354" w:rsidRDefault="00952CFB" w14:paraId="6B62F1B3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952CFB" w:rsidP="00F95354" w:rsidRDefault="00952CFB" w14:paraId="02F2C34E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952CFB" w:rsidP="00F95354" w:rsidRDefault="00952CFB" w14:paraId="680A4E5D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Pr="006D7879" w:rsidR="006D7879" w:rsidP="00CD5BDA" w:rsidRDefault="006D7879" w14:paraId="105A0917" wp14:textId="77777777">
      <w:pPr>
        <w:pStyle w:val="Zkladntext2"/>
        <w:widowControl/>
        <w:numPr>
          <w:ilvl w:val="0"/>
          <w:numId w:val="16"/>
        </w:numPr>
        <w:rPr>
          <w:rFonts w:ascii="Arial" w:hAnsi="Arial" w:cs="Arial"/>
        </w:rPr>
      </w:pPr>
      <w:r w:rsidRPr="006D7879">
        <w:rPr>
          <w:rFonts w:ascii="Arial" w:hAnsi="Arial" w:cs="Arial"/>
        </w:rPr>
        <w:t xml:space="preserve">ANALÝZA SOUČASNÉ SITUACE </w:t>
      </w:r>
    </w:p>
    <w:p xmlns:wp14="http://schemas.microsoft.com/office/word/2010/wordml" w:rsidRPr="003A487A" w:rsidR="006D7879" w:rsidP="006D7879" w:rsidRDefault="006D7879" w14:paraId="0A6959E7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</w:rPr>
        <w:t xml:space="preserve"> </w:t>
      </w:r>
    </w:p>
    <w:p xmlns:wp14="http://schemas.microsoft.com/office/word/2010/wordml" w:rsidR="009802E1" w:rsidP="00CD5BDA" w:rsidRDefault="003A487A" w14:paraId="3A294A6B" wp14:textId="2605EDA6">
      <w:pPr>
        <w:pStyle w:val="Zkladntext2"/>
        <w:widowControl w:val="1"/>
        <w:ind w:firstLine="708"/>
        <w:jc w:val="both"/>
        <w:rPr>
          <w:rFonts w:ascii="Arial" w:hAnsi="Arial" w:cs="Arial"/>
          <w:b w:val="0"/>
          <w:bCs w:val="0"/>
        </w:rPr>
      </w:pPr>
      <w:r w:rsidRPr="153082C6" w:rsidR="003A487A">
        <w:rPr>
          <w:rFonts w:ascii="Arial" w:hAnsi="Arial" w:cs="Arial"/>
          <w:b w:val="0"/>
          <w:bCs w:val="0"/>
        </w:rPr>
        <w:t>Naše škola je škola ven</w:t>
      </w:r>
      <w:r w:rsidRPr="153082C6" w:rsidR="003A487A">
        <w:rPr>
          <w:rFonts w:ascii="Arial" w:hAnsi="Arial" w:cs="Arial"/>
          <w:b w:val="0"/>
          <w:bCs w:val="0"/>
        </w:rPr>
        <w:t>kovská.</w:t>
      </w:r>
      <w:r w:rsidRPr="153082C6" w:rsidR="003A487A">
        <w:rPr>
          <w:rFonts w:ascii="Arial" w:hAnsi="Arial" w:cs="Arial"/>
        </w:rPr>
        <w:t xml:space="preserve"> </w:t>
      </w:r>
      <w:r w:rsidRPr="153082C6" w:rsidR="006D7879">
        <w:rPr>
          <w:rFonts w:ascii="Arial" w:hAnsi="Arial" w:cs="Arial"/>
          <w:b w:val="0"/>
          <w:bCs w:val="0"/>
        </w:rPr>
        <w:t>Ve školním roce</w:t>
      </w:r>
      <w:r w:rsidRPr="153082C6" w:rsidR="003240B0">
        <w:rPr>
          <w:rFonts w:ascii="Arial" w:hAnsi="Arial" w:cs="Arial"/>
          <w:b w:val="0"/>
          <w:bCs w:val="0"/>
        </w:rPr>
        <w:t xml:space="preserve"> 20</w:t>
      </w:r>
      <w:r w:rsidRPr="153082C6" w:rsidR="289145B0">
        <w:rPr>
          <w:rFonts w:ascii="Arial" w:hAnsi="Arial" w:cs="Arial"/>
          <w:b w:val="0"/>
          <w:bCs w:val="0"/>
        </w:rPr>
        <w:t>2</w:t>
      </w:r>
      <w:r w:rsidRPr="153082C6" w:rsidR="0D59AEDF">
        <w:rPr>
          <w:rFonts w:ascii="Arial" w:hAnsi="Arial" w:cs="Arial"/>
          <w:b w:val="0"/>
          <w:bCs w:val="0"/>
        </w:rPr>
        <w:t>2</w:t>
      </w:r>
      <w:r w:rsidRPr="153082C6" w:rsidR="003240B0">
        <w:rPr>
          <w:rFonts w:ascii="Arial" w:hAnsi="Arial" w:cs="Arial"/>
          <w:b w:val="0"/>
          <w:bCs w:val="0"/>
        </w:rPr>
        <w:t>/</w:t>
      </w:r>
      <w:proofErr w:type="gramStart"/>
      <w:r w:rsidRPr="153082C6" w:rsidR="003240B0">
        <w:rPr>
          <w:rFonts w:ascii="Arial" w:hAnsi="Arial" w:cs="Arial"/>
          <w:b w:val="0"/>
          <w:bCs w:val="0"/>
        </w:rPr>
        <w:t>202</w:t>
      </w:r>
      <w:r w:rsidRPr="153082C6" w:rsidR="036865F0">
        <w:rPr>
          <w:rFonts w:ascii="Arial" w:hAnsi="Arial" w:cs="Arial"/>
          <w:b w:val="0"/>
          <w:bCs w:val="0"/>
        </w:rPr>
        <w:t>3</w:t>
      </w:r>
      <w:r w:rsidRPr="153082C6" w:rsidR="003240B0">
        <w:rPr>
          <w:rFonts w:ascii="Arial" w:hAnsi="Arial" w:cs="Arial"/>
          <w:b w:val="0"/>
          <w:bCs w:val="0"/>
        </w:rPr>
        <w:t xml:space="preserve">  školu</w:t>
      </w:r>
      <w:proofErr w:type="gramEnd"/>
      <w:r w:rsidRPr="153082C6" w:rsidR="003240B0">
        <w:rPr>
          <w:rFonts w:ascii="Arial" w:hAnsi="Arial" w:cs="Arial"/>
          <w:b w:val="0"/>
          <w:bCs w:val="0"/>
        </w:rPr>
        <w:t xml:space="preserve"> navštěvuje 1</w:t>
      </w:r>
      <w:r w:rsidRPr="153082C6" w:rsidR="0AA53003">
        <w:rPr>
          <w:rFonts w:ascii="Arial" w:hAnsi="Arial" w:cs="Arial"/>
          <w:b w:val="0"/>
          <w:bCs w:val="0"/>
        </w:rPr>
        <w:t>6</w:t>
      </w:r>
      <w:r w:rsidRPr="153082C6" w:rsidR="270E8D41">
        <w:rPr>
          <w:rFonts w:ascii="Arial" w:hAnsi="Arial" w:cs="Arial"/>
          <w:b w:val="0"/>
          <w:bCs w:val="0"/>
        </w:rPr>
        <w:t>6</w:t>
      </w:r>
      <w:r w:rsidRPr="153082C6" w:rsidR="7CADDC27">
        <w:rPr>
          <w:rFonts w:ascii="Arial" w:hAnsi="Arial" w:cs="Arial"/>
          <w:b w:val="0"/>
          <w:bCs w:val="0"/>
        </w:rPr>
        <w:t xml:space="preserve"> (+</w:t>
      </w:r>
      <w:r w:rsidRPr="153082C6" w:rsidR="2482EB11">
        <w:rPr>
          <w:rFonts w:ascii="Arial" w:hAnsi="Arial" w:cs="Arial"/>
          <w:b w:val="0"/>
          <w:bCs w:val="0"/>
        </w:rPr>
        <w:t>6</w:t>
      </w:r>
      <w:r w:rsidRPr="153082C6" w:rsidR="7CADDC27">
        <w:rPr>
          <w:rFonts w:ascii="Arial" w:hAnsi="Arial" w:cs="Arial"/>
          <w:b w:val="0"/>
          <w:bCs w:val="0"/>
        </w:rPr>
        <w:t>)</w:t>
      </w:r>
      <w:r w:rsidRPr="153082C6" w:rsidR="006D7879">
        <w:rPr>
          <w:rFonts w:ascii="Arial" w:hAnsi="Arial" w:cs="Arial"/>
          <w:b w:val="0"/>
          <w:bCs w:val="0"/>
        </w:rPr>
        <w:t xml:space="preserve"> žáků rozdělených do 9</w:t>
      </w:r>
      <w:r w:rsidRPr="153082C6" w:rsidR="006D7879">
        <w:rPr>
          <w:rFonts w:ascii="Arial" w:hAnsi="Arial" w:cs="Arial"/>
          <w:b w:val="0"/>
          <w:bCs w:val="0"/>
        </w:rPr>
        <w:t xml:space="preserve"> tříd a 9 ročníků 1. a 2. s</w:t>
      </w:r>
      <w:r w:rsidRPr="153082C6" w:rsidR="006D7879">
        <w:rPr>
          <w:rFonts w:ascii="Arial" w:hAnsi="Arial" w:cs="Arial"/>
          <w:b w:val="0"/>
          <w:bCs w:val="0"/>
        </w:rPr>
        <w:t xml:space="preserve">tupně. Na škole působí </w:t>
      </w:r>
      <w:r w:rsidRPr="153082C6" w:rsidR="006D7879">
        <w:rPr>
          <w:rFonts w:ascii="Arial" w:hAnsi="Arial" w:cs="Arial"/>
          <w:b w:val="0"/>
          <w:bCs w:val="0"/>
        </w:rPr>
        <w:t xml:space="preserve">celkem </w:t>
      </w:r>
      <w:r w:rsidRPr="153082C6" w:rsidR="5EB34F52">
        <w:rPr>
          <w:rFonts w:ascii="Arial" w:hAnsi="Arial" w:cs="Arial"/>
          <w:b w:val="0"/>
          <w:bCs w:val="0"/>
        </w:rPr>
        <w:t>41</w:t>
      </w:r>
      <w:r w:rsidRPr="153082C6" w:rsidR="00310A10">
        <w:rPr>
          <w:rFonts w:ascii="Arial" w:hAnsi="Arial" w:cs="Arial"/>
          <w:b w:val="0"/>
          <w:bCs w:val="0"/>
        </w:rPr>
        <w:t xml:space="preserve"> </w:t>
      </w:r>
      <w:r w:rsidRPr="153082C6" w:rsidR="00310A10">
        <w:rPr>
          <w:rFonts w:ascii="Arial" w:hAnsi="Arial" w:cs="Arial"/>
          <w:b w:val="0"/>
          <w:bCs w:val="0"/>
        </w:rPr>
        <w:t xml:space="preserve">pedagogických pracovníků. </w:t>
      </w:r>
    </w:p>
    <w:p xmlns:wp14="http://schemas.microsoft.com/office/word/2010/wordml" w:rsidR="00310A10" w:rsidP="00CD5BDA" w:rsidRDefault="00310A10" w14:paraId="458F2E8F" wp14:textId="77777777">
      <w:pPr>
        <w:pStyle w:val="Zkladntext2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Vyučujeme podle Školního vzdělávacího programu </w:t>
      </w:r>
      <w:r w:rsidRPr="00310A10">
        <w:rPr>
          <w:rFonts w:ascii="Arial" w:hAnsi="Arial" w:cs="Arial"/>
        </w:rPr>
        <w:t>„Učit se znát, učit se, jak na to, učit se, ž</w:t>
      </w:r>
      <w:r>
        <w:rPr>
          <w:rFonts w:ascii="Arial" w:hAnsi="Arial" w:cs="Arial"/>
        </w:rPr>
        <w:t>ít spolu</w:t>
      </w:r>
      <w:r w:rsidRPr="00310A10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xmlns:wp14="http://schemas.microsoft.com/office/word/2010/wordml" w:rsidRPr="003A487A" w:rsidR="003A487A" w:rsidP="00CD5BDA" w:rsidRDefault="003A487A" w14:paraId="0715FDF9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3A487A">
        <w:rPr>
          <w:rFonts w:ascii="Arial" w:hAnsi="Arial" w:cs="Arial"/>
          <w:sz w:val="28"/>
          <w:szCs w:val="28"/>
        </w:rPr>
        <w:t xml:space="preserve">Škola je vybavena počítačovou, jazykovou, estetickou a přírodovědnou učebnou, tělocvičnou, </w:t>
      </w:r>
      <w:r w:rsidR="00C04262">
        <w:rPr>
          <w:rFonts w:ascii="Arial" w:hAnsi="Arial" w:cs="Arial"/>
          <w:sz w:val="28"/>
          <w:szCs w:val="28"/>
        </w:rPr>
        <w:t xml:space="preserve">školní cvičnou kuchyňkou, čítárnou, </w:t>
      </w:r>
      <w:r w:rsidRPr="003A487A">
        <w:rPr>
          <w:rFonts w:ascii="Arial" w:hAnsi="Arial" w:cs="Arial"/>
          <w:sz w:val="28"/>
          <w:szCs w:val="28"/>
        </w:rPr>
        <w:t>školní jídelnou.</w:t>
      </w:r>
    </w:p>
    <w:p xmlns:wp14="http://schemas.microsoft.com/office/word/2010/wordml" w:rsidRPr="003A487A" w:rsidR="003A487A" w:rsidP="00CD5BDA" w:rsidRDefault="003A487A" w14:paraId="6F812076" wp14:textId="5E0538F9">
      <w:pPr>
        <w:widowControl w:val="1"/>
        <w:ind w:firstLine="708"/>
        <w:jc w:val="both"/>
        <w:rPr>
          <w:rFonts w:ascii="Arial" w:hAnsi="Arial" w:cs="Arial"/>
          <w:sz w:val="28"/>
          <w:szCs w:val="28"/>
        </w:rPr>
      </w:pPr>
      <w:r w:rsidRPr="153082C6" w:rsidR="003A487A">
        <w:rPr>
          <w:rFonts w:ascii="Arial" w:hAnsi="Arial" w:cs="Arial"/>
          <w:sz w:val="28"/>
          <w:szCs w:val="28"/>
        </w:rPr>
        <w:t>Na škole pracuje</w:t>
      </w:r>
      <w:r w:rsidRPr="153082C6" w:rsidR="6EAACF4E">
        <w:rPr>
          <w:rFonts w:ascii="Arial" w:hAnsi="Arial" w:cs="Arial"/>
          <w:sz w:val="28"/>
          <w:szCs w:val="28"/>
        </w:rPr>
        <w:t xml:space="preserve"> </w:t>
      </w:r>
      <w:r w:rsidRPr="153082C6" w:rsidR="003A487A">
        <w:rPr>
          <w:rFonts w:ascii="Arial" w:hAnsi="Arial" w:cs="Arial"/>
          <w:b w:val="1"/>
          <w:bCs w:val="1"/>
          <w:sz w:val="28"/>
          <w:szCs w:val="28"/>
        </w:rPr>
        <w:t>Žákovský parlament</w:t>
      </w:r>
      <w:r w:rsidRPr="153082C6" w:rsidR="003A487A">
        <w:rPr>
          <w:rFonts w:ascii="Arial" w:hAnsi="Arial" w:cs="Arial"/>
          <w:sz w:val="28"/>
          <w:szCs w:val="28"/>
        </w:rPr>
        <w:t xml:space="preserve">, do něhož byli zvoleni zástupci třídních kolektivů </w:t>
      </w:r>
      <w:r w:rsidRPr="153082C6" w:rsidR="003A487A">
        <w:rPr>
          <w:rFonts w:ascii="Arial" w:hAnsi="Arial" w:cs="Arial"/>
          <w:sz w:val="28"/>
          <w:szCs w:val="28"/>
        </w:rPr>
        <w:t>od 4.</w:t>
      </w:r>
      <w:r w:rsidRPr="153082C6" w:rsidR="003A487A">
        <w:rPr>
          <w:rFonts w:ascii="Arial" w:hAnsi="Arial" w:cs="Arial"/>
          <w:sz w:val="28"/>
          <w:szCs w:val="28"/>
        </w:rPr>
        <w:t xml:space="preserve"> ročníku</w:t>
      </w:r>
      <w:r w:rsidRPr="153082C6" w:rsidR="00C04262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="003A487A" w:rsidP="00CD5BDA" w:rsidRDefault="003A487A" w14:paraId="317C27D4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2C82D34" w:rsidR="003A487A">
        <w:rPr>
          <w:rFonts w:ascii="Arial" w:hAnsi="Arial" w:cs="Arial"/>
          <w:sz w:val="28"/>
          <w:szCs w:val="28"/>
        </w:rPr>
        <w:t>Žáci mohou navštěvovat zájmové útvary přímo ve šk</w:t>
      </w:r>
      <w:r w:rsidRPr="02C82D34" w:rsidR="003A487A">
        <w:rPr>
          <w:rFonts w:ascii="Arial" w:hAnsi="Arial" w:cs="Arial"/>
          <w:sz w:val="28"/>
          <w:szCs w:val="28"/>
        </w:rPr>
        <w:t>ole.</w:t>
      </w:r>
    </w:p>
    <w:p xmlns:wp14="http://schemas.microsoft.com/office/word/2010/wordml" w:rsidRPr="003A487A" w:rsidR="003A487A" w:rsidP="00CD5BDA" w:rsidRDefault="003A487A" w14:paraId="19219836" wp14:textId="77777777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3A487A" w:rsidR="003A487A" w:rsidP="00CD5BDA" w:rsidRDefault="003A487A" w14:paraId="517648A8" wp14:textId="003AE36A">
      <w:pPr>
        <w:jc w:val="both"/>
        <w:rPr>
          <w:rFonts w:ascii="Arial" w:hAnsi="Arial" w:cs="Arial"/>
          <w:sz w:val="28"/>
          <w:szCs w:val="28"/>
        </w:rPr>
      </w:pPr>
      <w:r w:rsidRPr="153082C6" w:rsidR="003A487A">
        <w:rPr>
          <w:rFonts w:ascii="Arial" w:hAnsi="Arial" w:cs="Arial"/>
          <w:sz w:val="28"/>
          <w:szCs w:val="28"/>
          <w:u w:val="single"/>
        </w:rPr>
        <w:t xml:space="preserve">Riziková </w:t>
      </w:r>
      <w:r w:rsidRPr="153082C6" w:rsidR="003A487A">
        <w:rPr>
          <w:rFonts w:ascii="Arial" w:hAnsi="Arial" w:cs="Arial"/>
          <w:sz w:val="28"/>
          <w:szCs w:val="28"/>
          <w:u w:val="single"/>
        </w:rPr>
        <w:t>místa</w:t>
      </w:r>
      <w:r w:rsidRPr="153082C6" w:rsidR="003A487A">
        <w:rPr>
          <w:rFonts w:ascii="Arial" w:hAnsi="Arial" w:cs="Arial"/>
          <w:sz w:val="28"/>
          <w:szCs w:val="28"/>
        </w:rPr>
        <w:t>: WC</w:t>
      </w:r>
      <w:r w:rsidRPr="153082C6" w:rsidR="003A487A">
        <w:rPr>
          <w:rFonts w:ascii="Arial" w:hAnsi="Arial" w:cs="Arial"/>
          <w:sz w:val="28"/>
          <w:szCs w:val="28"/>
        </w:rPr>
        <w:t>, prostor šaten, okolí školy, části obce, kde se děti scházejí (zastávky, hřiště, park, bunkry</w:t>
      </w:r>
      <w:r w:rsidRPr="153082C6" w:rsidR="5643EBC3">
        <w:rPr>
          <w:rFonts w:ascii="Arial" w:hAnsi="Arial" w:cs="Arial"/>
          <w:sz w:val="28"/>
          <w:szCs w:val="28"/>
        </w:rPr>
        <w:t>, skate park</w:t>
      </w:r>
      <w:r w:rsidRPr="153082C6" w:rsidR="003A487A">
        <w:rPr>
          <w:rFonts w:ascii="Arial" w:hAnsi="Arial" w:cs="Arial"/>
          <w:sz w:val="28"/>
          <w:szCs w:val="28"/>
        </w:rPr>
        <w:t>).</w:t>
      </w:r>
    </w:p>
    <w:p xmlns:wp14="http://schemas.microsoft.com/office/word/2010/wordml" w:rsidRPr="003A487A" w:rsidR="003A487A" w:rsidP="003A487A" w:rsidRDefault="003A487A" w14:paraId="296FEF7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D701D9" w:rsidP="006D7879" w:rsidRDefault="00D701D9" w14:paraId="7194DBDC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D701D9" w:rsidP="006D7879" w:rsidRDefault="00D701D9" w14:paraId="769D0D3C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Pr="006D7879" w:rsidR="006D7879" w:rsidP="00CD5BDA" w:rsidRDefault="00CD5BDA" w14:paraId="3AD3715E" wp14:textId="77777777">
      <w:pPr>
        <w:pStyle w:val="Zkladntext2"/>
        <w:widowControl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ŠKOLNÍ PREVENTIVNÍ TÝM</w:t>
      </w:r>
    </w:p>
    <w:p xmlns:wp14="http://schemas.microsoft.com/office/word/2010/wordml" w:rsidRPr="006D7879" w:rsidR="006D7879" w:rsidP="006D7879" w:rsidRDefault="006D7879" w14:paraId="100C5B58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  <w:b w:val="0"/>
        </w:rPr>
        <w:t xml:space="preserve"> </w:t>
      </w:r>
    </w:p>
    <w:p xmlns:wp14="http://schemas.microsoft.com/office/word/2010/wordml" w:rsidR="006D7879" w:rsidP="006D7879" w:rsidRDefault="006D7879" w14:paraId="68DBB536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  <w:b w:val="0"/>
        </w:rPr>
        <w:t xml:space="preserve">Mgr. </w:t>
      </w:r>
      <w:r>
        <w:rPr>
          <w:rFonts w:ascii="Arial" w:hAnsi="Arial" w:cs="Arial"/>
          <w:b w:val="0"/>
        </w:rPr>
        <w:t>Vlasta Ťulpíková</w:t>
      </w:r>
      <w:r w:rsidRPr="006D7879">
        <w:rPr>
          <w:rFonts w:ascii="Arial" w:hAnsi="Arial" w:cs="Arial"/>
          <w:b w:val="0"/>
        </w:rPr>
        <w:t xml:space="preserve"> – metodik prevence (specializační studium) </w:t>
      </w:r>
    </w:p>
    <w:p xmlns:wp14="http://schemas.microsoft.com/office/word/2010/wordml" w:rsidR="006D7879" w:rsidP="006D7879" w:rsidRDefault="006D7879" w14:paraId="60FC88FC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  <w:b w:val="0"/>
        </w:rPr>
        <w:t xml:space="preserve">Mgr. </w:t>
      </w:r>
      <w:r>
        <w:rPr>
          <w:rFonts w:ascii="Arial" w:hAnsi="Arial" w:cs="Arial"/>
          <w:b w:val="0"/>
        </w:rPr>
        <w:t>Radka Palzerová</w:t>
      </w:r>
      <w:r w:rsidRPr="006D7879">
        <w:rPr>
          <w:rFonts w:ascii="Arial" w:hAnsi="Arial" w:cs="Arial"/>
          <w:b w:val="0"/>
        </w:rPr>
        <w:t xml:space="preserve"> – výcho</w:t>
      </w:r>
      <w:r>
        <w:rPr>
          <w:rFonts w:ascii="Arial" w:hAnsi="Arial" w:cs="Arial"/>
          <w:b w:val="0"/>
        </w:rPr>
        <w:t>vný poradce</w:t>
      </w:r>
    </w:p>
    <w:p xmlns:wp14="http://schemas.microsoft.com/office/word/2010/wordml" w:rsidRPr="006D7879" w:rsidR="006D7879" w:rsidP="006D7879" w:rsidRDefault="006D7879" w14:paraId="22CD6302" wp14:textId="77777777">
      <w:pPr>
        <w:pStyle w:val="Zkladntext2"/>
        <w:widowControl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PaedDr. Irena Rudolfová – ředitelka školy</w:t>
      </w:r>
      <w:r w:rsidRPr="006D7879">
        <w:rPr>
          <w:rFonts w:ascii="Arial" w:hAnsi="Arial" w:cs="Arial"/>
          <w:b w:val="0"/>
        </w:rPr>
        <w:t xml:space="preserve"> </w:t>
      </w:r>
    </w:p>
    <w:p xmlns:wp14="http://schemas.microsoft.com/office/word/2010/wordml" w:rsidR="006D7879" w:rsidP="006D7879" w:rsidRDefault="006D7879" w14:paraId="54CD245A" wp14:textId="77777777">
      <w:pPr>
        <w:pStyle w:val="Zkladntext2"/>
        <w:widowControl/>
        <w:rPr>
          <w:rFonts w:ascii="Arial" w:hAnsi="Arial" w:cs="Arial"/>
          <w:b w:val="0"/>
        </w:rPr>
      </w:pPr>
    </w:p>
    <w:p xmlns:wp14="http://schemas.microsoft.com/office/word/2010/wordml" w:rsidRPr="003A487A" w:rsidR="006D7879" w:rsidP="006D7879" w:rsidRDefault="006D7879" w14:paraId="04BC52C9" wp14:textId="77777777">
      <w:pPr>
        <w:pStyle w:val="Zkladntext2"/>
        <w:widowControl/>
        <w:rPr>
          <w:rFonts w:ascii="Arial" w:hAnsi="Arial" w:cs="Arial"/>
        </w:rPr>
      </w:pPr>
      <w:r w:rsidRPr="003A487A">
        <w:rPr>
          <w:rFonts w:ascii="Arial" w:hAnsi="Arial" w:cs="Arial"/>
        </w:rPr>
        <w:t xml:space="preserve">Spolupracují:  </w:t>
      </w:r>
    </w:p>
    <w:p xmlns:wp14="http://schemas.microsoft.com/office/word/2010/wordml" w:rsidRPr="006D7879" w:rsidR="006D7879" w:rsidP="006D7879" w:rsidRDefault="006D7879" w14:paraId="12F40E89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  <w:b w:val="0"/>
        </w:rPr>
        <w:t xml:space="preserve"> </w:t>
      </w:r>
    </w:p>
    <w:p xmlns:wp14="http://schemas.microsoft.com/office/word/2010/wordml" w:rsidR="006D7879" w:rsidP="006D7879" w:rsidRDefault="006D7879" w14:paraId="7CA970CC" wp14:textId="77777777">
      <w:pPr>
        <w:pStyle w:val="Zkladntext2"/>
        <w:widowControl/>
        <w:rPr>
          <w:rFonts w:ascii="Arial" w:hAnsi="Arial" w:cs="Arial"/>
          <w:b w:val="0"/>
        </w:rPr>
      </w:pPr>
      <w:r w:rsidRPr="006D7879">
        <w:rPr>
          <w:rFonts w:ascii="Arial" w:hAnsi="Arial" w:cs="Arial"/>
          <w:b w:val="0"/>
        </w:rPr>
        <w:t xml:space="preserve">Mgr. </w:t>
      </w:r>
      <w:r>
        <w:rPr>
          <w:rFonts w:ascii="Arial" w:hAnsi="Arial" w:cs="Arial"/>
          <w:b w:val="0"/>
        </w:rPr>
        <w:t>Kateřina Kadláčová</w:t>
      </w:r>
      <w:r w:rsidRPr="006D7879">
        <w:rPr>
          <w:rFonts w:ascii="Arial" w:hAnsi="Arial" w:cs="Arial"/>
          <w:b w:val="0"/>
        </w:rPr>
        <w:t xml:space="preserve"> – zástupkyně ŘŠ a dále jednotliví třídní učitelé.  </w:t>
      </w:r>
    </w:p>
    <w:p xmlns:wp14="http://schemas.microsoft.com/office/word/2010/wordml" w:rsidRPr="006D7879" w:rsidR="0049052C" w:rsidP="006D7879" w:rsidRDefault="0049052C" w14:paraId="03D7384E" wp14:textId="77777777">
      <w:pPr>
        <w:pStyle w:val="Zkladntext2"/>
        <w:widowControl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Mgr. Helmut Blay – školní psycholog</w:t>
      </w:r>
    </w:p>
    <w:p xmlns:wp14="http://schemas.microsoft.com/office/word/2010/wordml" w:rsidR="007368C5" w:rsidP="00F95354" w:rsidRDefault="007368C5" w14:paraId="1231BE67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14E17" w:rsidP="00F95354" w:rsidRDefault="00F14E17" w14:paraId="36FEB5B0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CD5BDA" w:rsidP="00F95354" w:rsidRDefault="00CD5BDA" w14:paraId="30D7AA69" wp14:textId="77777777">
      <w:pPr>
        <w:pStyle w:val="Zkladntext2"/>
        <w:widowControl/>
        <w:rPr>
          <w:rFonts w:ascii="Arial" w:hAnsi="Arial" w:cs="Arial"/>
        </w:rPr>
      </w:pPr>
    </w:p>
    <w:p xmlns:wp14="http://schemas.microsoft.com/office/word/2010/wordml" w:rsidR="00F95354" w:rsidP="00CD5BDA" w:rsidRDefault="00DB7852" w14:paraId="1CF5FBFC" wp14:textId="77777777">
      <w:pPr>
        <w:pStyle w:val="Zkladntext2"/>
        <w:widowControl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STRATEGIE PREVENCE</w:t>
      </w:r>
    </w:p>
    <w:p xmlns:wp14="http://schemas.microsoft.com/office/word/2010/wordml" w:rsidR="00F95354" w:rsidP="00F95354" w:rsidRDefault="00F95354" w14:paraId="7196D064" wp14:textId="77777777">
      <w:pPr>
        <w:widowControl/>
        <w:rPr>
          <w:rFonts w:ascii="Arial" w:hAnsi="Arial" w:cs="Arial"/>
          <w:b/>
          <w:bCs/>
          <w:sz w:val="24"/>
          <w:szCs w:val="24"/>
        </w:rPr>
      </w:pPr>
    </w:p>
    <w:p xmlns:wp14="http://schemas.microsoft.com/office/word/2010/wordml" w:rsidRPr="003A487A" w:rsidR="00F95354" w:rsidP="00D701D9" w:rsidRDefault="00F95354" w14:paraId="5FF57274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3A487A">
        <w:rPr>
          <w:rFonts w:ascii="Arial" w:hAnsi="Arial" w:cs="Arial"/>
          <w:sz w:val="28"/>
          <w:szCs w:val="28"/>
        </w:rPr>
        <w:t>S nástupem do základní školy si děti velmi záhy začínají ve třídě vytvářet svou vlastní „subkulturu“, na níž jsou učitelé někdy více a někdy méně napojeni. V některých případech mohou být tyto podskupiny zárodkem asociálních part, a to už i u dětí na prvním stupni ZŠ.</w:t>
      </w:r>
    </w:p>
    <w:p xmlns:wp14="http://schemas.microsoft.com/office/word/2010/wordml" w:rsidRPr="003A487A" w:rsidR="00F95354" w:rsidP="00F95354" w:rsidRDefault="00F95354" w14:paraId="34FF1C9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3A487A" w:rsidR="00BA60A4" w:rsidP="00D701D9" w:rsidRDefault="00F95354" w14:paraId="20DD4A69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3A487A">
        <w:rPr>
          <w:rFonts w:ascii="Arial" w:hAnsi="Arial" w:cs="Arial"/>
          <w:sz w:val="28"/>
          <w:szCs w:val="28"/>
        </w:rPr>
        <w:t xml:space="preserve">Při systému výuky, kdy převládá tzv. frontální vyučování a učitel pouze předává poznatky dětem, se vyučování aktivně účastní jen malá část žáků. Větší část se účastní málo nebo vůbec. </w:t>
      </w:r>
      <w:r w:rsidRPr="003A487A" w:rsidR="00073B28">
        <w:rPr>
          <w:rFonts w:ascii="Arial" w:hAnsi="Arial" w:cs="Arial"/>
          <w:sz w:val="28"/>
          <w:szCs w:val="28"/>
        </w:rPr>
        <w:t xml:space="preserve">Je zřejmé, že nezapojení žáků do výuky dnes závisí na tom, zda žáci vůbec chtějí být zapojeni. Často vynaloží větší úsilí do vymyšlení reakcí, aby zapojeni nebyli. Takže se nejedná jen o frontální vyučování. </w:t>
      </w:r>
      <w:r w:rsidRPr="003A487A">
        <w:rPr>
          <w:rFonts w:ascii="Arial" w:hAnsi="Arial" w:cs="Arial"/>
          <w:sz w:val="28"/>
          <w:szCs w:val="28"/>
        </w:rPr>
        <w:t xml:space="preserve">Ukazuje se, že mezi </w:t>
      </w:r>
      <w:r w:rsidRPr="003A487A">
        <w:rPr>
          <w:rFonts w:ascii="Arial" w:hAnsi="Arial" w:cs="Arial"/>
          <w:b/>
          <w:bCs/>
          <w:sz w:val="28"/>
          <w:szCs w:val="28"/>
        </w:rPr>
        <w:t>neparticipujícími žáky jsou ti, kteří mají vyšší pravděpodobnost sociálního selhání a osvojení si sociálně negativního chování.</w:t>
      </w:r>
      <w:r w:rsidRPr="003A487A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3A487A" w:rsidR="00F95354" w:rsidP="00D701D9" w:rsidRDefault="00073B28" w14:paraId="7168173F" wp14:textId="648B9A70">
      <w:pPr>
        <w:widowControl w:val="1"/>
        <w:ind w:firstLine="708"/>
        <w:jc w:val="both"/>
        <w:rPr>
          <w:rFonts w:ascii="Arial" w:hAnsi="Arial" w:cs="Arial"/>
          <w:sz w:val="28"/>
          <w:szCs w:val="28"/>
        </w:rPr>
      </w:pPr>
      <w:r w:rsidRPr="153082C6" w:rsidR="00073B28">
        <w:rPr>
          <w:rFonts w:ascii="Arial" w:hAnsi="Arial" w:cs="Arial"/>
          <w:sz w:val="28"/>
          <w:szCs w:val="28"/>
        </w:rPr>
        <w:t>Závažným rizikem ve</w:t>
      </w:r>
      <w:r w:rsidRPr="153082C6" w:rsidR="00F95354">
        <w:rPr>
          <w:rFonts w:ascii="Arial" w:hAnsi="Arial" w:cs="Arial"/>
          <w:sz w:val="28"/>
          <w:szCs w:val="28"/>
        </w:rPr>
        <w:t xml:space="preserve"> školách je stres a nuda. I tyto rizikové faktory mohou dovést děti až k závislosti na droze (bez ohledu na to, že je někdo o rizicích drogové závislosti poučí), ke vzniku násilí, šikany a dalších společensky negativních jevů, i přes prováděné a mnohdy nákladné a rozsáhlé preventivní programy.</w:t>
      </w:r>
    </w:p>
    <w:p xmlns:wp14="http://schemas.microsoft.com/office/word/2010/wordml" w:rsidRPr="003A487A" w:rsidR="00F95354" w:rsidP="00F95354" w:rsidRDefault="00F95354" w14:paraId="6D072C0D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3A487A" w:rsidR="00F95354" w:rsidP="00D701D9" w:rsidRDefault="00F95354" w14:paraId="1A8FF4DE" wp14:textId="64A2E53E">
      <w:pPr>
        <w:widowControl w:val="1"/>
        <w:ind w:firstLine="708"/>
        <w:jc w:val="both"/>
        <w:rPr>
          <w:rFonts w:ascii="Arial" w:hAnsi="Arial" w:cs="Arial"/>
          <w:sz w:val="28"/>
          <w:szCs w:val="28"/>
        </w:rPr>
      </w:pPr>
      <w:r w:rsidRPr="153082C6" w:rsidR="00F95354">
        <w:rPr>
          <w:rFonts w:ascii="Arial" w:hAnsi="Arial" w:cs="Arial"/>
          <w:sz w:val="28"/>
          <w:szCs w:val="28"/>
        </w:rPr>
        <w:t xml:space="preserve">Škola, kde děti soutěží v reprodukci znalostí, jsou vedeny pouze ke kázni, ale tím současně i k nesamostatnosti, kde není rozvíjena tvořivost dětí a prosociální dovednosti představuje </w:t>
      </w:r>
      <w:r w:rsidRPr="153082C6" w:rsidR="00F95354">
        <w:rPr>
          <w:rFonts w:ascii="Arial" w:hAnsi="Arial" w:cs="Arial"/>
          <w:b w:val="1"/>
          <w:bCs w:val="1"/>
          <w:sz w:val="28"/>
          <w:szCs w:val="28"/>
        </w:rPr>
        <w:t>výrazně rizikové prostředí</w:t>
      </w:r>
      <w:r w:rsidRPr="153082C6" w:rsidR="005D17C2">
        <w:rPr>
          <w:rFonts w:ascii="Arial" w:hAnsi="Arial" w:cs="Arial"/>
          <w:sz w:val="28"/>
          <w:szCs w:val="28"/>
        </w:rPr>
        <w:t xml:space="preserve"> </w:t>
      </w:r>
      <w:r w:rsidRPr="153082C6" w:rsidR="00F95354">
        <w:rPr>
          <w:rFonts w:ascii="Arial" w:hAnsi="Arial" w:cs="Arial"/>
          <w:sz w:val="28"/>
          <w:szCs w:val="28"/>
        </w:rPr>
        <w:t xml:space="preserve">pro iniciaci nebo rozvoj společensky nežádoucích jevů. </w:t>
      </w:r>
      <w:proofErr w:type="spellStart"/>
      <w:r w:rsidRPr="153082C6" w:rsidR="00F95354">
        <w:rPr>
          <w:rFonts w:ascii="Arial" w:hAnsi="Arial" w:cs="Arial"/>
          <w:sz w:val="28"/>
          <w:szCs w:val="28"/>
        </w:rPr>
        <w:t>Hierarchicko</w:t>
      </w:r>
      <w:proofErr w:type="spellEnd"/>
      <w:r w:rsidRPr="153082C6" w:rsidR="00F95354">
        <w:rPr>
          <w:rFonts w:ascii="Arial" w:hAnsi="Arial" w:cs="Arial"/>
          <w:sz w:val="28"/>
          <w:szCs w:val="28"/>
        </w:rPr>
        <w:t xml:space="preserve"> - autoritativní model nebere na vědomí skupinovou dynamiku a podporuje negativní procesy ve skupinách. Mezi důsledky tohoto stylu patří v mnoha </w:t>
      </w:r>
      <w:r w:rsidRPr="153082C6" w:rsidR="00F95354">
        <w:rPr>
          <w:rFonts w:ascii="Arial" w:hAnsi="Arial" w:cs="Arial"/>
          <w:sz w:val="28"/>
          <w:szCs w:val="28"/>
        </w:rPr>
        <w:t>případech i</w:t>
      </w:r>
      <w:r w:rsidRPr="153082C6" w:rsidR="00F95354">
        <w:rPr>
          <w:rFonts w:ascii="Arial" w:hAnsi="Arial" w:cs="Arial"/>
          <w:sz w:val="28"/>
          <w:szCs w:val="28"/>
        </w:rPr>
        <w:t xml:space="preserve">   současná epidemie šikanování ve školách.</w:t>
      </w:r>
    </w:p>
    <w:p xmlns:wp14="http://schemas.microsoft.com/office/word/2010/wordml" w:rsidRPr="003A487A" w:rsidR="00F95354" w:rsidP="00F95354" w:rsidRDefault="00F95354" w14:paraId="48A21919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3A487A" w:rsidR="00BA60A4" w:rsidP="00D701D9" w:rsidRDefault="00F95354" w14:paraId="0AB7AE02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3A487A">
        <w:rPr>
          <w:rFonts w:ascii="Arial" w:hAnsi="Arial" w:cs="Arial"/>
          <w:sz w:val="28"/>
          <w:szCs w:val="28"/>
        </w:rPr>
        <w:t>Preventivní výcho</w:t>
      </w:r>
      <w:r w:rsidRPr="003A487A" w:rsidR="00BA60A4">
        <w:rPr>
          <w:rFonts w:ascii="Arial" w:hAnsi="Arial" w:cs="Arial"/>
          <w:sz w:val="28"/>
          <w:szCs w:val="28"/>
        </w:rPr>
        <w:t>vně vzdělávací působení je</w:t>
      </w:r>
      <w:r w:rsidRPr="003A487A">
        <w:rPr>
          <w:rFonts w:ascii="Arial" w:hAnsi="Arial" w:cs="Arial"/>
          <w:sz w:val="28"/>
          <w:szCs w:val="28"/>
        </w:rPr>
        <w:t xml:space="preserve"> </w:t>
      </w:r>
      <w:r w:rsidRPr="003A487A">
        <w:rPr>
          <w:rFonts w:ascii="Arial" w:hAnsi="Arial" w:cs="Arial"/>
          <w:b/>
          <w:bCs/>
          <w:sz w:val="28"/>
          <w:szCs w:val="28"/>
        </w:rPr>
        <w:t>neoddělitelnou součástí výuky a života základních škol a školských zařízení.</w:t>
      </w:r>
      <w:r w:rsidRPr="003A487A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3A487A" w:rsidR="00BA60A4" w:rsidP="00F95354" w:rsidRDefault="00F95354" w14:paraId="09CD9829" wp14:textId="6CAE23E5">
      <w:pPr>
        <w:widowControl w:val="1"/>
        <w:jc w:val="both"/>
        <w:rPr>
          <w:rFonts w:ascii="Arial" w:hAnsi="Arial" w:cs="Arial"/>
          <w:sz w:val="28"/>
          <w:szCs w:val="28"/>
        </w:rPr>
      </w:pPr>
      <w:r w:rsidRPr="6EA6EC63" w:rsidR="00F95354">
        <w:rPr>
          <w:rFonts w:ascii="Arial" w:hAnsi="Arial" w:cs="Arial"/>
          <w:sz w:val="28"/>
          <w:szCs w:val="28"/>
        </w:rPr>
        <w:t xml:space="preserve">Není dostatečně </w:t>
      </w:r>
      <w:r w:rsidRPr="6EA6EC63" w:rsidR="00F95354">
        <w:rPr>
          <w:rFonts w:ascii="Arial" w:hAnsi="Arial" w:cs="Arial"/>
          <w:sz w:val="28"/>
          <w:szCs w:val="28"/>
        </w:rPr>
        <w:t>účinné preventivní</w:t>
      </w:r>
      <w:r w:rsidRPr="6EA6EC63" w:rsidR="00F95354">
        <w:rPr>
          <w:rFonts w:ascii="Arial" w:hAnsi="Arial" w:cs="Arial"/>
          <w:sz w:val="28"/>
          <w:szCs w:val="28"/>
        </w:rPr>
        <w:t xml:space="preserve"> aktivity </w:t>
      </w:r>
      <w:r w:rsidRPr="6EA6EC63" w:rsidR="00F95354">
        <w:rPr>
          <w:rFonts w:ascii="Arial" w:hAnsi="Arial" w:cs="Arial"/>
          <w:sz w:val="28"/>
          <w:szCs w:val="28"/>
        </w:rPr>
        <w:t xml:space="preserve">realizovat </w:t>
      </w:r>
      <w:r w:rsidRPr="6EA6EC63" w:rsidR="00F95354">
        <w:rPr>
          <w:rFonts w:ascii="Arial" w:hAnsi="Arial" w:cs="Arial"/>
          <w:b w:val="1"/>
          <w:bCs w:val="1"/>
          <w:sz w:val="28"/>
          <w:szCs w:val="28"/>
        </w:rPr>
        <w:t>pouze</w:t>
      </w:r>
      <w:r w:rsidRPr="6EA6EC63" w:rsidR="00F95354">
        <w:rPr>
          <w:rFonts w:ascii="Arial" w:hAnsi="Arial" w:cs="Arial"/>
          <w:b w:val="1"/>
          <w:bCs w:val="1"/>
          <w:sz w:val="28"/>
          <w:szCs w:val="28"/>
        </w:rPr>
        <w:t xml:space="preserve"> jako volnočasové aktivity</w:t>
      </w:r>
      <w:r w:rsidRPr="6EA6EC63" w:rsidR="00BA60A4">
        <w:rPr>
          <w:rFonts w:ascii="Arial" w:hAnsi="Arial" w:cs="Arial"/>
          <w:b w:val="1"/>
          <w:bCs w:val="1"/>
          <w:sz w:val="28"/>
          <w:szCs w:val="28"/>
        </w:rPr>
        <w:t>.</w:t>
      </w:r>
      <w:r w:rsidRPr="6EA6EC63" w:rsidR="00F95354">
        <w:rPr>
          <w:rFonts w:ascii="Arial" w:hAnsi="Arial" w:cs="Arial"/>
          <w:sz w:val="28"/>
          <w:szCs w:val="28"/>
        </w:rPr>
        <w:t xml:space="preserve"> </w:t>
      </w:r>
      <w:r w:rsidRPr="6EA6EC63" w:rsidR="0049052C">
        <w:rPr>
          <w:rFonts w:ascii="Arial" w:hAnsi="Arial" w:cs="Arial"/>
          <w:sz w:val="28"/>
          <w:szCs w:val="28"/>
        </w:rPr>
        <w:t xml:space="preserve">Z celkového počtu </w:t>
      </w:r>
      <w:r w:rsidRPr="6EA6EC63" w:rsidR="5475040F">
        <w:rPr>
          <w:rFonts w:ascii="Arial" w:hAnsi="Arial" w:cs="Arial"/>
          <w:sz w:val="28"/>
          <w:szCs w:val="28"/>
        </w:rPr>
        <w:t>82</w:t>
      </w:r>
      <w:r w:rsidRPr="6EA6EC63" w:rsidR="00F128CE">
        <w:rPr>
          <w:rFonts w:ascii="Arial" w:hAnsi="Arial" w:cs="Arial"/>
          <w:sz w:val="28"/>
          <w:szCs w:val="28"/>
        </w:rPr>
        <w:t xml:space="preserve"> </w:t>
      </w:r>
      <w:r w:rsidRPr="6EA6EC63" w:rsidR="00F128CE">
        <w:rPr>
          <w:rFonts w:ascii="Arial" w:hAnsi="Arial" w:cs="Arial"/>
          <w:sz w:val="28"/>
          <w:szCs w:val="28"/>
        </w:rPr>
        <w:t>žáků na 1. s</w:t>
      </w:r>
      <w:r w:rsidRPr="6EA6EC63" w:rsidR="0049052C">
        <w:rPr>
          <w:rFonts w:ascii="Arial" w:hAnsi="Arial" w:cs="Arial"/>
          <w:sz w:val="28"/>
          <w:szCs w:val="28"/>
        </w:rPr>
        <w:t>tupni nenavštěvuj</w:t>
      </w:r>
      <w:r w:rsidRPr="6EA6EC63" w:rsidR="1AAB5870">
        <w:rPr>
          <w:rFonts w:ascii="Arial" w:hAnsi="Arial" w:cs="Arial"/>
          <w:sz w:val="28"/>
          <w:szCs w:val="28"/>
        </w:rPr>
        <w:t>í</w:t>
      </w:r>
      <w:r w:rsidRPr="6EA6EC63" w:rsidR="0049052C">
        <w:rPr>
          <w:rFonts w:ascii="Arial" w:hAnsi="Arial" w:cs="Arial"/>
          <w:sz w:val="28"/>
          <w:szCs w:val="28"/>
        </w:rPr>
        <w:t xml:space="preserve"> </w:t>
      </w:r>
      <w:r w:rsidRPr="6EA6EC63" w:rsidR="0049052C">
        <w:rPr>
          <w:rFonts w:ascii="Arial" w:hAnsi="Arial" w:cs="Arial"/>
          <w:sz w:val="28"/>
          <w:szCs w:val="28"/>
        </w:rPr>
        <w:t>kroužky</w:t>
      </w:r>
      <w:r w:rsidRPr="6EA6EC63" w:rsidR="00F128CE">
        <w:rPr>
          <w:rFonts w:ascii="Arial" w:hAnsi="Arial" w:cs="Arial"/>
          <w:sz w:val="28"/>
          <w:szCs w:val="28"/>
        </w:rPr>
        <w:t xml:space="preserve"> </w:t>
      </w:r>
      <w:r w:rsidRPr="6EA6EC63" w:rsidR="0BF1872A">
        <w:rPr>
          <w:rFonts w:ascii="Arial" w:hAnsi="Arial" w:cs="Arial"/>
          <w:sz w:val="28"/>
          <w:szCs w:val="28"/>
        </w:rPr>
        <w:t>3</w:t>
      </w:r>
      <w:r w:rsidRPr="6EA6EC63" w:rsidR="31A66BE6">
        <w:rPr>
          <w:rFonts w:ascii="Arial" w:hAnsi="Arial" w:cs="Arial"/>
          <w:sz w:val="28"/>
          <w:szCs w:val="28"/>
        </w:rPr>
        <w:t xml:space="preserve"> </w:t>
      </w:r>
      <w:r w:rsidRPr="6EA6EC63" w:rsidR="006D7879">
        <w:rPr>
          <w:rFonts w:ascii="Arial" w:hAnsi="Arial" w:cs="Arial"/>
          <w:sz w:val="28"/>
          <w:szCs w:val="28"/>
        </w:rPr>
        <w:t>žá</w:t>
      </w:r>
      <w:r w:rsidRPr="6EA6EC63" w:rsidR="06254215">
        <w:rPr>
          <w:rFonts w:ascii="Arial" w:hAnsi="Arial" w:cs="Arial"/>
          <w:sz w:val="28"/>
          <w:szCs w:val="28"/>
        </w:rPr>
        <w:t>ci</w:t>
      </w:r>
      <w:r w:rsidRPr="6EA6EC63" w:rsidR="005D17C2">
        <w:rPr>
          <w:rFonts w:ascii="Arial" w:hAnsi="Arial" w:cs="Arial"/>
          <w:sz w:val="28"/>
          <w:szCs w:val="28"/>
        </w:rPr>
        <w:t>, z počtu</w:t>
      </w:r>
      <w:r w:rsidRPr="6EA6EC63" w:rsidR="0049052C">
        <w:rPr>
          <w:rFonts w:ascii="Arial" w:hAnsi="Arial" w:cs="Arial"/>
          <w:sz w:val="28"/>
          <w:szCs w:val="28"/>
        </w:rPr>
        <w:t xml:space="preserve"> </w:t>
      </w:r>
      <w:r w:rsidRPr="6EA6EC63" w:rsidR="26AD35D1">
        <w:rPr>
          <w:rFonts w:ascii="Arial" w:hAnsi="Arial" w:cs="Arial"/>
          <w:sz w:val="28"/>
          <w:szCs w:val="28"/>
        </w:rPr>
        <w:t>90</w:t>
      </w:r>
      <w:r w:rsidRPr="6EA6EC63" w:rsidR="006D7879">
        <w:rPr>
          <w:rFonts w:ascii="Arial" w:hAnsi="Arial" w:cs="Arial"/>
          <w:sz w:val="28"/>
          <w:szCs w:val="28"/>
        </w:rPr>
        <w:t xml:space="preserve"> </w:t>
      </w:r>
      <w:r w:rsidRPr="6EA6EC63" w:rsidR="00F128CE">
        <w:rPr>
          <w:rFonts w:ascii="Arial" w:hAnsi="Arial" w:cs="Arial"/>
          <w:sz w:val="28"/>
          <w:szCs w:val="28"/>
        </w:rPr>
        <w:t xml:space="preserve">žáků na 2. stupni se jedná o </w:t>
      </w:r>
      <w:r w:rsidRPr="6EA6EC63" w:rsidR="5F6AC39D">
        <w:rPr>
          <w:rFonts w:ascii="Arial" w:hAnsi="Arial" w:cs="Arial"/>
          <w:sz w:val="28"/>
          <w:szCs w:val="28"/>
        </w:rPr>
        <w:t>20</w:t>
      </w:r>
      <w:r w:rsidRPr="6EA6EC63" w:rsidR="006B1C24">
        <w:rPr>
          <w:rFonts w:ascii="Arial" w:hAnsi="Arial" w:cs="Arial"/>
          <w:sz w:val="28"/>
          <w:szCs w:val="28"/>
        </w:rPr>
        <w:t xml:space="preserve"> </w:t>
      </w:r>
      <w:r w:rsidRPr="6EA6EC63" w:rsidR="006B1C24">
        <w:rPr>
          <w:rFonts w:ascii="Arial" w:hAnsi="Arial" w:cs="Arial"/>
          <w:sz w:val="28"/>
          <w:szCs w:val="28"/>
        </w:rPr>
        <w:t xml:space="preserve">žáků. Na naší škole je prevence rizikového chování </w:t>
      </w:r>
      <w:r w:rsidRPr="6EA6EC63" w:rsidR="00F97DD0">
        <w:rPr>
          <w:rFonts w:ascii="Arial" w:hAnsi="Arial" w:cs="Arial"/>
          <w:sz w:val="28"/>
          <w:szCs w:val="28"/>
        </w:rPr>
        <w:t>v zájmových útvarech realizována efektivně.</w:t>
      </w:r>
    </w:p>
    <w:p xmlns:wp14="http://schemas.microsoft.com/office/word/2010/wordml" w:rsidR="00220F12" w:rsidP="00F95354" w:rsidRDefault="00220F12" w14:paraId="6BD18F9B" wp14:textId="77777777">
      <w:pPr>
        <w:widowControl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3A487A" w:rsidP="00F95354" w:rsidRDefault="003A487A" w14:paraId="238601FE" wp14:textId="77777777">
      <w:pPr>
        <w:widowControl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121690" w:rsidR="005D17C2" w:rsidP="00F95354" w:rsidRDefault="005D17C2" w14:paraId="4A351407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  <w:r w:rsidRPr="00121690">
        <w:rPr>
          <w:rFonts w:ascii="Arial" w:hAnsi="Arial" w:cs="Arial"/>
          <w:b/>
          <w:sz w:val="28"/>
          <w:szCs w:val="28"/>
        </w:rPr>
        <w:t>V tomto školním roce nabízíme zájmové útvary:</w:t>
      </w:r>
    </w:p>
    <w:p xmlns:wp14="http://schemas.microsoft.com/office/word/2010/wordml" w:rsidRPr="00121690" w:rsidR="001C182C" w:rsidP="00485817" w:rsidRDefault="00451E4B" w14:paraId="476296FF" wp14:textId="4C3EF82E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57DAFB48">
        <w:rPr>
          <w:rFonts w:ascii="Arial" w:hAnsi="Arial" w:cs="Arial"/>
          <w:sz w:val="28"/>
          <w:szCs w:val="28"/>
        </w:rPr>
        <w:t>C</w:t>
      </w:r>
      <w:r w:rsidRPr="4154CA03" w:rsidR="00451E4B">
        <w:rPr>
          <w:rFonts w:ascii="Arial" w:hAnsi="Arial" w:cs="Arial"/>
          <w:sz w:val="28"/>
          <w:szCs w:val="28"/>
        </w:rPr>
        <w:t>hovatel</w:t>
      </w:r>
      <w:r w:rsidRPr="4154CA03" w:rsidR="5945CE1A">
        <w:rPr>
          <w:rFonts w:ascii="Arial" w:hAnsi="Arial" w:cs="Arial"/>
          <w:sz w:val="28"/>
          <w:szCs w:val="28"/>
        </w:rPr>
        <w:t>ský a pěstitelský kroužek</w:t>
      </w:r>
    </w:p>
    <w:p xmlns:wp14="http://schemas.microsoft.com/office/word/2010/wordml" w:rsidRPr="00121690" w:rsidR="007368C5" w:rsidP="00485817" w:rsidRDefault="000F2D88" w14:paraId="660F7556" wp14:textId="3B4AF7F4">
      <w:pPr>
        <w:widowControl w:val="1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33834551">
        <w:rPr>
          <w:rFonts w:ascii="Arial" w:hAnsi="Arial" w:cs="Arial"/>
          <w:sz w:val="28"/>
          <w:szCs w:val="28"/>
        </w:rPr>
        <w:t>Basketbal</w:t>
      </w:r>
    </w:p>
    <w:p xmlns:wp14="http://schemas.microsoft.com/office/word/2010/wordml" w:rsidRPr="00121690" w:rsidR="007368C5" w:rsidP="00485817" w:rsidRDefault="000F2D88" w14:paraId="083C7CEB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0F2D88">
        <w:rPr>
          <w:rFonts w:ascii="Arial" w:hAnsi="Arial" w:cs="Arial"/>
          <w:sz w:val="28"/>
          <w:szCs w:val="28"/>
        </w:rPr>
        <w:t xml:space="preserve">Keramika </w:t>
      </w:r>
    </w:p>
    <w:p xmlns:wp14="http://schemas.microsoft.com/office/word/2010/wordml" w:rsidRPr="00121690" w:rsidR="007368C5" w:rsidP="00485817" w:rsidRDefault="000F2D88" w14:paraId="71BFA8AD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0F2D88">
        <w:rPr>
          <w:rFonts w:ascii="Arial" w:hAnsi="Arial" w:cs="Arial"/>
          <w:sz w:val="28"/>
          <w:szCs w:val="28"/>
        </w:rPr>
        <w:t>Kondiční kroužek</w:t>
      </w:r>
    </w:p>
    <w:p xmlns:wp14="http://schemas.microsoft.com/office/word/2010/wordml" w:rsidRPr="00121690" w:rsidR="007368C5" w:rsidP="00485817" w:rsidRDefault="000F2D88" w14:paraId="1459B7DD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0F2D88">
        <w:rPr>
          <w:rFonts w:ascii="Arial" w:hAnsi="Arial" w:cs="Arial"/>
          <w:sz w:val="28"/>
          <w:szCs w:val="28"/>
        </w:rPr>
        <w:t>Turistický kroužek</w:t>
      </w:r>
    </w:p>
    <w:p xmlns:wp14="http://schemas.microsoft.com/office/word/2010/wordml" w:rsidRPr="00121690" w:rsidR="007368C5" w:rsidP="00485817" w:rsidRDefault="007368C5" w14:paraId="2BF8DFCC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7368C5">
        <w:rPr>
          <w:rFonts w:ascii="Arial" w:hAnsi="Arial" w:cs="Arial"/>
          <w:sz w:val="28"/>
          <w:szCs w:val="28"/>
        </w:rPr>
        <w:t>Přírodovědné vzdělávání</w:t>
      </w:r>
    </w:p>
    <w:p xmlns:wp14="http://schemas.microsoft.com/office/word/2010/wordml" w:rsidRPr="00121690" w:rsidR="007368C5" w:rsidP="00485817" w:rsidRDefault="000F2D88" w14:paraId="03571F02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0F2D88">
        <w:rPr>
          <w:rFonts w:ascii="Arial" w:hAnsi="Arial" w:cs="Arial"/>
          <w:sz w:val="28"/>
          <w:szCs w:val="28"/>
        </w:rPr>
        <w:t>Paličkování ŠD</w:t>
      </w:r>
    </w:p>
    <w:p xmlns:wp14="http://schemas.microsoft.com/office/word/2010/wordml" w:rsidRPr="00121690" w:rsidR="007368C5" w:rsidP="00485817" w:rsidRDefault="00451E4B" w14:paraId="0F9A5937" wp14:textId="2DC95E7E">
      <w:pPr>
        <w:widowControl w:val="1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5F789978">
        <w:rPr>
          <w:rFonts w:ascii="Arial" w:hAnsi="Arial" w:cs="Arial"/>
          <w:sz w:val="28"/>
          <w:szCs w:val="28"/>
        </w:rPr>
        <w:t>S</w:t>
      </w:r>
      <w:r w:rsidRPr="153082C6" w:rsidR="00451E4B">
        <w:rPr>
          <w:rFonts w:ascii="Arial" w:hAnsi="Arial" w:cs="Arial"/>
          <w:sz w:val="28"/>
          <w:szCs w:val="28"/>
        </w:rPr>
        <w:t xml:space="preserve">portovní hry </w:t>
      </w:r>
    </w:p>
    <w:p xmlns:wp14="http://schemas.microsoft.com/office/word/2010/wordml" w:rsidRPr="00121690" w:rsidR="007368C5" w:rsidP="00485817" w:rsidRDefault="000F2D88" w14:paraId="6F326970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0F2D88">
        <w:rPr>
          <w:rFonts w:ascii="Arial" w:hAnsi="Arial" w:cs="Arial"/>
          <w:sz w:val="28"/>
          <w:szCs w:val="28"/>
        </w:rPr>
        <w:t>Příprava na přijímací zkoušky ČJ, M</w:t>
      </w:r>
    </w:p>
    <w:p xmlns:wp14="http://schemas.microsoft.com/office/word/2010/wordml" w:rsidRPr="00121690" w:rsidR="007368C5" w:rsidP="00485817" w:rsidRDefault="00321AE1" w14:paraId="62FE86B6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321AE1">
        <w:rPr>
          <w:rFonts w:ascii="Arial" w:hAnsi="Arial" w:cs="Arial"/>
          <w:sz w:val="28"/>
          <w:szCs w:val="28"/>
        </w:rPr>
        <w:t>Školní č</w:t>
      </w:r>
      <w:r w:rsidRPr="4154CA03" w:rsidR="000F2D88">
        <w:rPr>
          <w:rFonts w:ascii="Arial" w:hAnsi="Arial" w:cs="Arial"/>
          <w:sz w:val="28"/>
          <w:szCs w:val="28"/>
        </w:rPr>
        <w:t>asopis</w:t>
      </w:r>
    </w:p>
    <w:p xmlns:wp14="http://schemas.microsoft.com/office/word/2010/wordml" w:rsidRPr="00121690" w:rsidR="007368C5" w:rsidP="00485817" w:rsidRDefault="007368C5" w14:paraId="36EE39EB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4154CA03" w:rsidR="007368C5">
        <w:rPr>
          <w:rFonts w:ascii="Arial" w:hAnsi="Arial" w:cs="Arial"/>
          <w:sz w:val="28"/>
          <w:szCs w:val="28"/>
        </w:rPr>
        <w:t>Vystřihovánky</w:t>
      </w:r>
    </w:p>
    <w:p xmlns:wp14="http://schemas.microsoft.com/office/word/2010/wordml" w:rsidRPr="00451E4B" w:rsidR="007368C5" w:rsidP="00451E4B" w:rsidRDefault="000F2D88" w14:paraId="588F1B76" wp14:textId="5E8E691C">
      <w:pPr>
        <w:widowControl w:val="1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451E4B">
        <w:rPr>
          <w:rFonts w:ascii="Arial" w:hAnsi="Arial" w:cs="Arial"/>
          <w:sz w:val="28"/>
          <w:szCs w:val="28"/>
        </w:rPr>
        <w:t>Minibasketbal</w:t>
      </w:r>
    </w:p>
    <w:p xmlns:wp14="http://schemas.microsoft.com/office/word/2010/wordml" w:rsidRPr="00121690" w:rsidR="007368C5" w:rsidP="00485817" w:rsidRDefault="000F2D88" w14:paraId="2D89CEC9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0F2D88">
        <w:rPr>
          <w:rFonts w:ascii="Arial" w:hAnsi="Arial" w:cs="Arial"/>
          <w:sz w:val="28"/>
          <w:szCs w:val="28"/>
        </w:rPr>
        <w:t>Čtenářský kroužek</w:t>
      </w:r>
    </w:p>
    <w:p xmlns:wp14="http://schemas.microsoft.com/office/word/2010/wordml" w:rsidRPr="00121690" w:rsidR="00451E4B" w:rsidP="00485817" w:rsidRDefault="00451E4B" w14:paraId="53244040" wp14:textId="53A315D8">
      <w:pPr>
        <w:widowControl w:val="1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451E4B">
        <w:rPr>
          <w:rFonts w:ascii="Arial" w:hAnsi="Arial" w:cs="Arial"/>
          <w:sz w:val="28"/>
          <w:szCs w:val="28"/>
        </w:rPr>
        <w:t xml:space="preserve">Florbal – </w:t>
      </w:r>
      <w:r w:rsidRPr="153082C6" w:rsidR="247CE4B0">
        <w:rPr>
          <w:rFonts w:ascii="Arial" w:hAnsi="Arial" w:cs="Arial"/>
          <w:sz w:val="28"/>
          <w:szCs w:val="28"/>
        </w:rPr>
        <w:t>děvčata</w:t>
      </w:r>
    </w:p>
    <w:p xmlns:wp14="http://schemas.microsoft.com/office/word/2010/wordml" w:rsidRPr="00121690" w:rsidR="00451E4B" w:rsidP="00485817" w:rsidRDefault="00451E4B" w14:paraId="14E08E65" wp14:textId="4B45B840">
      <w:pPr>
        <w:widowControl w:val="1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451E4B">
        <w:rPr>
          <w:rFonts w:ascii="Arial" w:hAnsi="Arial" w:cs="Arial"/>
          <w:sz w:val="28"/>
          <w:szCs w:val="28"/>
        </w:rPr>
        <w:t xml:space="preserve">Florbal – </w:t>
      </w:r>
      <w:r w:rsidRPr="153082C6" w:rsidR="25976292">
        <w:rPr>
          <w:rFonts w:ascii="Arial" w:hAnsi="Arial" w:cs="Arial"/>
          <w:sz w:val="28"/>
          <w:szCs w:val="28"/>
        </w:rPr>
        <w:t>kluci 2. stupeň</w:t>
      </w:r>
    </w:p>
    <w:p xmlns:wp14="http://schemas.microsoft.com/office/word/2010/wordml" w:rsidRPr="00451E4B" w:rsidR="007368C5" w:rsidP="00451E4B" w:rsidRDefault="007368C5" w14:paraId="3597BDCD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7368C5">
        <w:rPr>
          <w:rFonts w:ascii="Arial" w:hAnsi="Arial" w:cs="Arial"/>
          <w:sz w:val="28"/>
          <w:szCs w:val="28"/>
        </w:rPr>
        <w:t>IKAP – dílny</w:t>
      </w:r>
    </w:p>
    <w:p xmlns:wp14="http://schemas.microsoft.com/office/word/2010/wordml" w:rsidR="007368C5" w:rsidP="00485817" w:rsidRDefault="003A487A" w14:paraId="45CA14EA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3A487A">
        <w:rPr>
          <w:rFonts w:ascii="Arial" w:hAnsi="Arial" w:cs="Arial"/>
          <w:sz w:val="28"/>
          <w:szCs w:val="28"/>
        </w:rPr>
        <w:t xml:space="preserve">Zpěv - </w:t>
      </w:r>
      <w:r w:rsidRPr="153082C6" w:rsidR="007368C5">
        <w:rPr>
          <w:rFonts w:ascii="Arial" w:hAnsi="Arial" w:cs="Arial"/>
          <w:sz w:val="28"/>
          <w:szCs w:val="28"/>
        </w:rPr>
        <w:t>Běláčci</w:t>
      </w:r>
      <w:r w:rsidRPr="153082C6" w:rsidR="003A487A">
        <w:rPr>
          <w:rFonts w:ascii="Arial" w:hAnsi="Arial" w:cs="Arial"/>
          <w:sz w:val="28"/>
          <w:szCs w:val="28"/>
        </w:rPr>
        <w:t xml:space="preserve"> </w:t>
      </w:r>
      <w:r w:rsidRPr="153082C6" w:rsidR="00451E4B">
        <w:rPr>
          <w:rFonts w:ascii="Arial" w:hAnsi="Arial" w:cs="Arial"/>
          <w:sz w:val="28"/>
          <w:szCs w:val="28"/>
        </w:rPr>
        <w:t>2</w:t>
      </w:r>
      <w:r w:rsidRPr="153082C6" w:rsidR="000F2D88">
        <w:rPr>
          <w:rFonts w:ascii="Arial" w:hAnsi="Arial" w:cs="Arial"/>
          <w:sz w:val="28"/>
          <w:szCs w:val="28"/>
        </w:rPr>
        <w:t>.</w:t>
      </w:r>
      <w:r w:rsidRPr="153082C6" w:rsidR="00451E4B">
        <w:rPr>
          <w:rFonts w:ascii="Arial" w:hAnsi="Arial" w:cs="Arial"/>
          <w:sz w:val="28"/>
          <w:szCs w:val="28"/>
        </w:rPr>
        <w:t xml:space="preserve"> – 5.</w:t>
      </w:r>
      <w:r w:rsidRPr="153082C6" w:rsidR="000F2D88">
        <w:rPr>
          <w:rFonts w:ascii="Arial" w:hAnsi="Arial" w:cs="Arial"/>
          <w:sz w:val="28"/>
          <w:szCs w:val="28"/>
        </w:rPr>
        <w:t xml:space="preserve"> ročník</w:t>
      </w:r>
    </w:p>
    <w:p w:rsidR="67BB9EA1" w:rsidP="153082C6" w:rsidRDefault="67BB9EA1" w14:paraId="4D6B0722" w14:textId="31595CA4">
      <w:pPr>
        <w:pStyle w:val="Normln"/>
        <w:widowControl w:val="1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cs="Arial"/>
          <w:sz w:val="28"/>
          <w:szCs w:val="28"/>
        </w:rPr>
      </w:pPr>
      <w:r w:rsidRPr="153082C6" w:rsidR="67BB9EA1">
        <w:rPr>
          <w:rFonts w:ascii="Arial" w:hAnsi="Arial" w:cs="Arial"/>
          <w:sz w:val="28"/>
          <w:szCs w:val="28"/>
        </w:rPr>
        <w:t>Deskové a logické hry</w:t>
      </w:r>
    </w:p>
    <w:p xmlns:wp14="http://schemas.microsoft.com/office/word/2010/wordml" w:rsidRPr="00121690" w:rsidR="007368C5" w:rsidP="00485817" w:rsidRDefault="007368C5" w14:paraId="46796460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7368C5">
        <w:rPr>
          <w:rFonts w:ascii="Arial" w:hAnsi="Arial" w:cs="Arial"/>
          <w:sz w:val="28"/>
          <w:szCs w:val="28"/>
        </w:rPr>
        <w:t>Mladí hasiči</w:t>
      </w:r>
    </w:p>
    <w:p xmlns:wp14="http://schemas.microsoft.com/office/word/2010/wordml" w:rsidR="00321AE1" w:rsidP="00321AE1" w:rsidRDefault="00321AE1" w14:paraId="3DDBEBE2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321AE1">
        <w:rPr>
          <w:rFonts w:ascii="Arial" w:hAnsi="Arial" w:cs="Arial"/>
          <w:sz w:val="28"/>
          <w:szCs w:val="28"/>
        </w:rPr>
        <w:t>Kroužek šití</w:t>
      </w:r>
    </w:p>
    <w:p w:rsidR="5BA8F82A" w:rsidP="02C82D34" w:rsidRDefault="5BA8F82A" w14:paraId="74C2C5AD" w14:textId="25021DDC">
      <w:pPr>
        <w:pStyle w:val="Normln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Arial" w:hAnsi="Arial" w:eastAsia="Arial" w:cs="Arial"/>
          <w:sz w:val="28"/>
          <w:szCs w:val="28"/>
        </w:rPr>
      </w:pPr>
      <w:r w:rsidRPr="153082C6" w:rsidR="5BA8F82A">
        <w:rPr>
          <w:rFonts w:ascii="Arial" w:hAnsi="Arial" w:cs="Arial"/>
          <w:sz w:val="28"/>
          <w:szCs w:val="28"/>
        </w:rPr>
        <w:t>Pohybové, relaxační a protahovací aktivity</w:t>
      </w:r>
    </w:p>
    <w:p xmlns:wp14="http://schemas.microsoft.com/office/word/2010/wordml" w:rsidR="00321AE1" w:rsidP="00321AE1" w:rsidRDefault="00321AE1" w14:paraId="053CAE8F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321AE1">
        <w:rPr>
          <w:rFonts w:ascii="Arial" w:hAnsi="Arial" w:cs="Arial"/>
          <w:sz w:val="28"/>
          <w:szCs w:val="28"/>
        </w:rPr>
        <w:t>Psaní všemi deseti</w:t>
      </w:r>
    </w:p>
    <w:p xmlns:wp14="http://schemas.microsoft.com/office/word/2010/wordml" w:rsidR="00321AE1" w:rsidP="00321AE1" w:rsidRDefault="00321AE1" w14:paraId="7D82F7DD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321AE1">
        <w:rPr>
          <w:rFonts w:ascii="Arial" w:hAnsi="Arial" w:cs="Arial"/>
          <w:sz w:val="28"/>
          <w:szCs w:val="28"/>
        </w:rPr>
        <w:t>Logopedické docvičování</w:t>
      </w:r>
    </w:p>
    <w:p xmlns:wp14="http://schemas.microsoft.com/office/word/2010/wordml" w:rsidR="00451E4B" w:rsidP="00321AE1" w:rsidRDefault="00451E4B" w14:paraId="6C093ABC" wp14:textId="77777777">
      <w:pPr>
        <w:widowControl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153082C6" w:rsidR="00451E4B">
        <w:rPr>
          <w:rFonts w:ascii="Arial" w:hAnsi="Arial" w:cs="Arial"/>
          <w:sz w:val="28"/>
          <w:szCs w:val="28"/>
        </w:rPr>
        <w:t>Školní parlament</w:t>
      </w:r>
    </w:p>
    <w:p w:rsidR="0BCBAEDD" w:rsidP="02C82D34" w:rsidRDefault="0BCBAEDD" w14:paraId="2967AA5C" w14:textId="50FC2DE9">
      <w:pPr>
        <w:pStyle w:val="Normln"/>
        <w:numPr>
          <w:ilvl w:val="0"/>
          <w:numId w:val="7"/>
        </w:numPr>
        <w:jc w:val="both"/>
        <w:rPr>
          <w:sz w:val="28"/>
          <w:szCs w:val="28"/>
        </w:rPr>
      </w:pPr>
      <w:r w:rsidRPr="153082C6" w:rsidR="0BCBAEDD">
        <w:rPr>
          <w:rFonts w:ascii="Arial" w:hAnsi="Arial" w:cs="Arial"/>
          <w:sz w:val="28"/>
          <w:szCs w:val="28"/>
        </w:rPr>
        <w:t>Kroužek vaření</w:t>
      </w:r>
    </w:p>
    <w:p w:rsidR="0131062B" w:rsidP="02C82D34" w:rsidRDefault="0131062B" w14:paraId="2C5B63E3" w14:textId="31190E0E">
      <w:pPr>
        <w:pStyle w:val="Normln"/>
        <w:numPr>
          <w:ilvl w:val="0"/>
          <w:numId w:val="7"/>
        </w:numPr>
        <w:jc w:val="both"/>
        <w:rPr>
          <w:sz w:val="28"/>
          <w:szCs w:val="28"/>
        </w:rPr>
      </w:pPr>
      <w:r w:rsidRPr="153082C6" w:rsidR="0131062B">
        <w:rPr>
          <w:rFonts w:ascii="Arial" w:hAnsi="Arial" w:cs="Arial"/>
          <w:sz w:val="28"/>
          <w:szCs w:val="28"/>
        </w:rPr>
        <w:t>Hrajeme si s angličtinou</w:t>
      </w:r>
    </w:p>
    <w:p w:rsidR="3D940445" w:rsidP="153082C6" w:rsidRDefault="3D940445" w14:paraId="4C8C0AC4" w14:textId="3E72318E">
      <w:pPr>
        <w:pStyle w:val="Normln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153082C6" w:rsidR="3D940445">
        <w:rPr>
          <w:rFonts w:ascii="Arial" w:hAnsi="Arial" w:cs="Arial"/>
          <w:sz w:val="28"/>
          <w:szCs w:val="28"/>
        </w:rPr>
        <w:t>Doučování - č</w:t>
      </w:r>
      <w:r w:rsidRPr="153082C6" w:rsidR="6079CD5E">
        <w:rPr>
          <w:rFonts w:ascii="Arial" w:hAnsi="Arial" w:cs="Arial"/>
          <w:sz w:val="28"/>
          <w:szCs w:val="28"/>
        </w:rPr>
        <w:t>eský</w:t>
      </w:r>
      <w:proofErr w:type="gramEnd"/>
      <w:r w:rsidRPr="153082C6" w:rsidR="6079CD5E">
        <w:rPr>
          <w:rFonts w:ascii="Arial" w:hAnsi="Arial" w:cs="Arial"/>
          <w:sz w:val="28"/>
          <w:szCs w:val="28"/>
        </w:rPr>
        <w:t xml:space="preserve"> jazyk a matematika 4. ročník</w:t>
      </w:r>
    </w:p>
    <w:p xmlns:wp14="http://schemas.microsoft.com/office/word/2010/wordml" w:rsidRPr="00321AE1" w:rsidR="00321AE1" w:rsidP="00321AE1" w:rsidRDefault="00321AE1" w14:paraId="0F3CABC7" wp14:textId="77777777">
      <w:pPr>
        <w:widowControl/>
        <w:ind w:left="360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AA00F4" w:rsidP="007368C5" w:rsidRDefault="00AA00F4" w14:paraId="5B08B5D1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49052C" w:rsidR="00AA00F4" w:rsidP="4154CA03" w:rsidRDefault="00AA00F4" w14:paraId="7FC34E56" wp14:textId="328E05DD">
      <w:pPr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6EA6EC63" w:rsidR="00AA00F4">
        <w:rPr>
          <w:rFonts w:ascii="Arial" w:hAnsi="Arial" w:cs="Arial"/>
          <w:b w:val="1"/>
          <w:bCs w:val="1"/>
          <w:sz w:val="28"/>
          <w:szCs w:val="28"/>
        </w:rPr>
        <w:t>V letošním školním roce není</w:t>
      </w:r>
      <w:r w:rsidRPr="6EA6EC63" w:rsidR="00451E4B">
        <w:rPr>
          <w:rFonts w:ascii="Arial" w:hAnsi="Arial" w:cs="Arial"/>
          <w:b w:val="1"/>
          <w:bCs w:val="1"/>
          <w:sz w:val="28"/>
          <w:szCs w:val="28"/>
        </w:rPr>
        <w:t xml:space="preserve"> zapojeno do zájmových útvarů </w:t>
      </w:r>
      <w:r w:rsidRPr="6EA6EC63" w:rsidR="747921E5">
        <w:rPr>
          <w:rFonts w:ascii="Arial" w:hAnsi="Arial" w:cs="Arial"/>
          <w:b w:val="1"/>
          <w:bCs w:val="1"/>
          <w:sz w:val="28"/>
          <w:szCs w:val="28"/>
        </w:rPr>
        <w:t>14</w:t>
      </w:r>
      <w:r w:rsidRPr="6EA6EC63" w:rsidR="006D7879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6EA6EC63" w:rsidR="00AA00F4">
        <w:rPr>
          <w:rFonts w:ascii="Arial" w:hAnsi="Arial" w:cs="Arial"/>
          <w:b w:val="1"/>
          <w:bCs w:val="1"/>
          <w:sz w:val="28"/>
          <w:szCs w:val="28"/>
        </w:rPr>
        <w:t>% našich žáků.</w:t>
      </w:r>
    </w:p>
    <w:p xmlns:wp14="http://schemas.microsoft.com/office/word/2010/wordml" w:rsidRPr="00121690" w:rsidR="00220F12" w:rsidP="00F95354" w:rsidRDefault="00220F12" w14:paraId="16DEB4AB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D701D9" w:rsidRDefault="00220F12" w14:paraId="63AC3310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Každodenní život naší školy umožňuje dětem</w:t>
      </w:r>
      <w:r w:rsidRPr="00121690" w:rsidR="00F95354">
        <w:rPr>
          <w:rFonts w:ascii="Arial" w:hAnsi="Arial" w:cs="Arial"/>
          <w:sz w:val="28"/>
          <w:szCs w:val="28"/>
        </w:rPr>
        <w:t xml:space="preserve"> osvojit si kompetence zdravého životního stylu, které jsou nejúčinnějším preventivním nástrojem.</w:t>
      </w:r>
    </w:p>
    <w:p xmlns:wp14="http://schemas.microsoft.com/office/word/2010/wordml" w:rsidRPr="00121690" w:rsidR="00F95354" w:rsidRDefault="00F95354" w14:paraId="0AD9C6F4" wp14:textId="77777777">
      <w:pPr>
        <w:rPr>
          <w:sz w:val="28"/>
          <w:szCs w:val="28"/>
        </w:rPr>
      </w:pPr>
    </w:p>
    <w:p xmlns:wp14="http://schemas.microsoft.com/office/word/2010/wordml" w:rsidRPr="00121690" w:rsidR="00F95354" w:rsidRDefault="00F95354" w14:paraId="4B1F511A" wp14:textId="77777777">
      <w:pPr>
        <w:rPr>
          <w:sz w:val="28"/>
          <w:szCs w:val="28"/>
        </w:rPr>
      </w:pPr>
    </w:p>
    <w:p xmlns:wp14="http://schemas.microsoft.com/office/word/2010/wordml" w:rsidRPr="00121690" w:rsidR="00F95354" w:rsidP="00F95354" w:rsidRDefault="00F95354" w14:paraId="570F60AA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  <w:r w:rsidRPr="00121690">
        <w:rPr>
          <w:rFonts w:ascii="Arial" w:hAnsi="Arial" w:cs="Arial"/>
          <w:b/>
          <w:sz w:val="28"/>
          <w:szCs w:val="28"/>
        </w:rPr>
        <w:t>Základními kompetencemi prevence v rámci podpory zdraví a zdravého životního stylu jsou</w:t>
      </w:r>
      <w:r w:rsidRPr="00121690" w:rsidR="00BA60A4">
        <w:rPr>
          <w:rFonts w:ascii="Arial" w:hAnsi="Arial" w:cs="Arial"/>
          <w:b/>
          <w:sz w:val="28"/>
          <w:szCs w:val="28"/>
        </w:rPr>
        <w:t>:</w:t>
      </w:r>
    </w:p>
    <w:p xmlns:wp14="http://schemas.microsoft.com/office/word/2010/wordml" w:rsidRPr="00121690" w:rsidR="00F95354" w:rsidRDefault="00F95354" w14:paraId="65F9C3DC" wp14:textId="77777777">
      <w:pPr>
        <w:rPr>
          <w:sz w:val="28"/>
          <w:szCs w:val="28"/>
        </w:rPr>
      </w:pPr>
    </w:p>
    <w:p xmlns:wp14="http://schemas.microsoft.com/office/word/2010/wordml" w:rsidRPr="00121690" w:rsidR="00F95354" w:rsidP="00BA60A4" w:rsidRDefault="00F95354" w14:paraId="30234CDE" wp14:textId="77777777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zvyšování sociální kompetence – rozvíjení sociálních dovedností, které napomáhají efektivní orientaci v sociálních vztazích, odpovědnosti za chování a uvědomění si důsledků jednání</w:t>
      </w:r>
    </w:p>
    <w:p xmlns:wp14="http://schemas.microsoft.com/office/word/2010/wordml" w:rsidRPr="00121690" w:rsidR="00F95354" w:rsidP="00F95354" w:rsidRDefault="00F95354" w14:paraId="5023141B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328A9DE" wp14:textId="77777777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posilování komunikačních dovedností – zvyšování schopnosti řešit problémy, konflikty, adekvátní reakce na stres, neúspěch, kritiku</w:t>
      </w:r>
    </w:p>
    <w:p xmlns:wp14="http://schemas.microsoft.com/office/word/2010/wordml" w:rsidRPr="00121690" w:rsidR="00F95354" w:rsidP="00F95354" w:rsidRDefault="00F95354" w14:paraId="1F3B1409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7BD8C51E" wp14:textId="099D3FE2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vytváření pozitivního sociálního klimatu – pocitu důvěry, </w:t>
      </w:r>
      <w:r w:rsidRPr="4154CA03" w:rsidR="00F95354">
        <w:rPr>
          <w:rFonts w:ascii="Arial" w:hAnsi="Arial" w:cs="Arial"/>
          <w:sz w:val="28"/>
          <w:szCs w:val="28"/>
        </w:rPr>
        <w:t>bez  nadměrného</w:t>
      </w:r>
      <w:r w:rsidRPr="4154CA03" w:rsidR="00F95354">
        <w:rPr>
          <w:rFonts w:ascii="Arial" w:hAnsi="Arial" w:cs="Arial"/>
          <w:sz w:val="28"/>
          <w:szCs w:val="28"/>
        </w:rPr>
        <w:t xml:space="preserve"> tlaku na </w:t>
      </w:r>
      <w:r w:rsidRPr="4154CA03" w:rsidR="00F95354">
        <w:rPr>
          <w:rFonts w:ascii="Arial" w:hAnsi="Arial" w:cs="Arial"/>
          <w:sz w:val="28"/>
          <w:szCs w:val="28"/>
        </w:rPr>
        <w:t>výkon,</w:t>
      </w:r>
      <w:r w:rsidRPr="4154CA03" w:rsidR="1D553F88">
        <w:rPr>
          <w:rFonts w:ascii="Arial" w:hAnsi="Arial" w:cs="Arial"/>
          <w:sz w:val="28"/>
          <w:szCs w:val="28"/>
        </w:rPr>
        <w:t xml:space="preserve"> </w:t>
      </w:r>
      <w:r w:rsidRPr="4154CA03" w:rsidR="00F95354">
        <w:rPr>
          <w:rFonts w:ascii="Arial" w:hAnsi="Arial" w:cs="Arial"/>
          <w:sz w:val="28"/>
          <w:szCs w:val="28"/>
        </w:rPr>
        <w:t>zařazení</w:t>
      </w:r>
      <w:r w:rsidRPr="4154CA03" w:rsidR="00F95354">
        <w:rPr>
          <w:rFonts w:ascii="Arial" w:hAnsi="Arial" w:cs="Arial"/>
          <w:sz w:val="28"/>
          <w:szCs w:val="28"/>
        </w:rPr>
        <w:t xml:space="preserve"> do skupiny, práce ve skupině vrstevníků, vytvoření atmosféry pohody a klidu, bez strachu a nejistoty</w:t>
      </w:r>
    </w:p>
    <w:p xmlns:wp14="http://schemas.microsoft.com/office/word/2010/wordml" w:rsidRPr="00121690" w:rsidR="00F95354" w:rsidP="00F95354" w:rsidRDefault="00F95354" w14:paraId="562C75D1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8E20F46" wp14:textId="77777777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formování postojů ke společensky akceptovaným hodnotám – pěstování právního vědomí, mravních a morálních hodnot , humanistické postoje apod.</w:t>
      </w:r>
    </w:p>
    <w:p xmlns:wp14="http://schemas.microsoft.com/office/word/2010/wordml" w:rsidRPr="00121690" w:rsidR="00F95354" w:rsidP="00F95354" w:rsidRDefault="00F95354" w14:paraId="664355AD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40FBCC3C" wp14:textId="77777777">
      <w:pPr>
        <w:widowControl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 xml:space="preserve">Dovednosti, znalosti </w:t>
      </w:r>
      <w:r w:rsidRPr="00121690" w:rsidR="00D42551">
        <w:rPr>
          <w:rFonts w:ascii="Arial" w:hAnsi="Arial" w:cs="Arial"/>
          <w:sz w:val="28"/>
          <w:szCs w:val="28"/>
        </w:rPr>
        <w:t>a postoje, které si žáci osvojují, korespondují s věkem a navazují</w:t>
      </w:r>
      <w:r w:rsidRPr="00121690">
        <w:rPr>
          <w:rFonts w:ascii="Arial" w:hAnsi="Arial" w:cs="Arial"/>
          <w:sz w:val="28"/>
          <w:szCs w:val="28"/>
        </w:rPr>
        <w:t xml:space="preserve"> na předchozí zkušenosti. </w:t>
      </w:r>
    </w:p>
    <w:p xmlns:wp14="http://schemas.microsoft.com/office/word/2010/wordml" w:rsidRPr="00121690" w:rsidR="00F95354" w:rsidRDefault="00F95354" w14:paraId="1A965116" wp14:textId="77777777">
      <w:pPr>
        <w:rPr>
          <w:sz w:val="28"/>
          <w:szCs w:val="28"/>
        </w:rPr>
      </w:pPr>
    </w:p>
    <w:p xmlns:wp14="http://schemas.microsoft.com/office/word/2010/wordml" w:rsidRPr="00121690" w:rsidR="00F95354" w:rsidRDefault="00F95354" w14:paraId="7DF4E37C" wp14:textId="77777777">
      <w:pPr>
        <w:rPr>
          <w:sz w:val="28"/>
          <w:szCs w:val="28"/>
        </w:rPr>
      </w:pPr>
    </w:p>
    <w:p xmlns:wp14="http://schemas.microsoft.com/office/word/2010/wordml" w:rsidRPr="00121690" w:rsidR="00F95354" w:rsidRDefault="00F95354" w14:paraId="44FB30F8" wp14:textId="77777777">
      <w:pPr>
        <w:rPr>
          <w:sz w:val="28"/>
          <w:szCs w:val="28"/>
        </w:rPr>
      </w:pPr>
    </w:p>
    <w:p xmlns:wp14="http://schemas.microsoft.com/office/word/2010/wordml" w:rsidRPr="00121690" w:rsidR="005F19BE" w:rsidP="00F95354" w:rsidRDefault="005F19BE" w14:paraId="1DA6542E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5F19BE" w:rsidP="00F95354" w:rsidRDefault="005F19BE" w14:paraId="3041E394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5F19BE" w:rsidP="00F95354" w:rsidRDefault="005F19BE" w14:paraId="722B00AE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5F19BE" w:rsidP="007109F9" w:rsidRDefault="005F19BE" w14:paraId="42C6D796" wp14:textId="77777777">
      <w:pPr>
        <w:widowControl/>
        <w:tabs>
          <w:tab w:val="left" w:pos="42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FC1934" w:rsidRDefault="00FC1934" w14:paraId="770B1C00" wp14:textId="77777777">
      <w:pPr>
        <w:widowControl/>
        <w:numPr>
          <w:ilvl w:val="0"/>
          <w:numId w:val="16"/>
        </w:numPr>
        <w:tabs>
          <w:tab w:val="left" w:pos="42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ZÁSADY, FORMY A RAELIZACE PREVENTIVNÍHO PROGRAMU ŠKOLY</w:t>
      </w:r>
    </w:p>
    <w:p xmlns:wp14="http://schemas.microsoft.com/office/word/2010/wordml" w:rsidRPr="00121690" w:rsidR="00F95354" w:rsidP="00F95354" w:rsidRDefault="00F95354" w14:paraId="6E1831B3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54E11D2A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830981" w:rsidRDefault="00F95354" w14:paraId="451BF7D5" wp14:textId="77777777">
      <w:pPr>
        <w:widowControl/>
        <w:tabs>
          <w:tab w:val="left" w:pos="420"/>
        </w:tabs>
        <w:ind w:left="420" w:hanging="420"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K osvojení preventivních ochranných</w:t>
      </w:r>
      <w:r w:rsidR="00830981">
        <w:rPr>
          <w:rFonts w:ascii="Arial" w:hAnsi="Arial" w:cs="Arial"/>
          <w:sz w:val="28"/>
          <w:szCs w:val="28"/>
        </w:rPr>
        <w:t xml:space="preserve"> kompetencí je třeba zapracovat </w:t>
      </w:r>
      <w:r w:rsidRPr="00121690">
        <w:rPr>
          <w:rFonts w:ascii="Arial" w:hAnsi="Arial" w:cs="Arial"/>
          <w:sz w:val="28"/>
          <w:szCs w:val="28"/>
        </w:rPr>
        <w:t>konkrétní</w:t>
      </w:r>
      <w:r w:rsidR="00D701D9">
        <w:rPr>
          <w:rFonts w:ascii="Arial" w:hAnsi="Arial" w:cs="Arial"/>
          <w:sz w:val="28"/>
          <w:szCs w:val="28"/>
        </w:rPr>
        <w:t xml:space="preserve"> </w:t>
      </w:r>
      <w:r w:rsidRPr="00121690">
        <w:rPr>
          <w:rFonts w:ascii="Arial" w:hAnsi="Arial" w:cs="Arial"/>
          <w:sz w:val="28"/>
          <w:szCs w:val="28"/>
        </w:rPr>
        <w:t>témata prevence do vzdělávacího pr</w:t>
      </w:r>
      <w:r w:rsidR="00D701D9">
        <w:rPr>
          <w:rFonts w:ascii="Arial" w:hAnsi="Arial" w:cs="Arial"/>
          <w:sz w:val="28"/>
          <w:szCs w:val="28"/>
        </w:rPr>
        <w:t xml:space="preserve">ocesu, ale zejména pak dbát na </w:t>
      </w:r>
      <w:r w:rsidRPr="00121690">
        <w:rPr>
          <w:rFonts w:ascii="Arial" w:hAnsi="Arial" w:cs="Arial"/>
          <w:sz w:val="28"/>
          <w:szCs w:val="28"/>
        </w:rPr>
        <w:t>osobnostní a</w:t>
      </w:r>
      <w:r w:rsidR="00D701D9">
        <w:rPr>
          <w:rFonts w:ascii="Arial" w:hAnsi="Arial" w:cs="Arial"/>
          <w:sz w:val="28"/>
          <w:szCs w:val="28"/>
        </w:rPr>
        <w:t xml:space="preserve"> </w:t>
      </w:r>
      <w:r w:rsidRPr="00121690">
        <w:rPr>
          <w:rFonts w:ascii="Arial" w:hAnsi="Arial" w:cs="Arial"/>
          <w:sz w:val="28"/>
          <w:szCs w:val="28"/>
        </w:rPr>
        <w:t>sociál</w:t>
      </w:r>
      <w:r w:rsidR="00830981">
        <w:rPr>
          <w:rFonts w:ascii="Arial" w:hAnsi="Arial" w:cs="Arial"/>
          <w:sz w:val="28"/>
          <w:szCs w:val="28"/>
        </w:rPr>
        <w:t xml:space="preserve">ní rozvoj a výcvik v sociálních </w:t>
      </w:r>
      <w:r w:rsidRPr="00121690">
        <w:rPr>
          <w:rFonts w:ascii="Arial" w:hAnsi="Arial" w:cs="Arial"/>
          <w:sz w:val="28"/>
          <w:szCs w:val="28"/>
        </w:rPr>
        <w:t xml:space="preserve">dovednostech. </w:t>
      </w:r>
    </w:p>
    <w:p xmlns:wp14="http://schemas.microsoft.com/office/word/2010/wordml" w:rsidRPr="00121690" w:rsidR="00F95354" w:rsidP="00F95354" w:rsidRDefault="00F95354" w14:paraId="31126E5D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D701D9" w:rsidRDefault="00F95354" w14:paraId="509F5CBF" wp14:textId="4F2797B2">
      <w:pPr>
        <w:widowControl/>
        <w:ind w:firstLine="420"/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V oblasti znalostní se jako optimální jeví </w:t>
      </w:r>
      <w:r w:rsidRPr="4154CA03" w:rsidR="00F95354">
        <w:rPr>
          <w:rFonts w:ascii="Arial" w:hAnsi="Arial" w:cs="Arial"/>
          <w:b w:val="1"/>
          <w:bCs w:val="1"/>
          <w:sz w:val="28"/>
          <w:szCs w:val="28"/>
        </w:rPr>
        <w:t>využití podnětů otevřené výuky</w:t>
      </w:r>
      <w:r w:rsidRPr="4154CA03" w:rsidR="00F95354">
        <w:rPr>
          <w:rFonts w:ascii="Arial" w:hAnsi="Arial" w:cs="Arial"/>
          <w:sz w:val="28"/>
          <w:szCs w:val="28"/>
        </w:rPr>
        <w:t xml:space="preserve">, která je zároveň využitelná </w:t>
      </w:r>
      <w:r w:rsidRPr="4154CA03" w:rsidR="0D22392A">
        <w:rPr>
          <w:rFonts w:ascii="Arial" w:hAnsi="Arial" w:cs="Arial"/>
          <w:sz w:val="28"/>
          <w:szCs w:val="28"/>
        </w:rPr>
        <w:t>i</w:t>
      </w:r>
      <w:r w:rsidRPr="4154CA03" w:rsidR="00F95354">
        <w:rPr>
          <w:rFonts w:ascii="Arial" w:hAnsi="Arial" w:cs="Arial"/>
          <w:sz w:val="28"/>
          <w:szCs w:val="28"/>
        </w:rPr>
        <w:t xml:space="preserve"> k aktivnímu sociálnímu učení. Projektová výuka, kdy je vytvářen na úrovni třídy určitý projekt, podle kterého se dále pracuje. Integrované tematické vyučování ve smysluplných celcích za aktivní účasti žáků (výuka v tematických celcích, blocích nebo etapách). Kooperativní vyučování s co největší participací dětí,</w:t>
      </w:r>
      <w:r w:rsidRPr="4154CA03" w:rsidR="1A745243">
        <w:rPr>
          <w:rFonts w:ascii="Arial" w:hAnsi="Arial" w:cs="Arial"/>
          <w:sz w:val="28"/>
          <w:szCs w:val="28"/>
        </w:rPr>
        <w:t xml:space="preserve"> </w:t>
      </w:r>
      <w:r w:rsidRPr="4154CA03" w:rsidR="00F95354">
        <w:rPr>
          <w:rFonts w:ascii="Arial" w:hAnsi="Arial" w:cs="Arial"/>
          <w:sz w:val="28"/>
          <w:szCs w:val="28"/>
        </w:rPr>
        <w:t>při využití</w:t>
      </w:r>
      <w:r w:rsidRPr="4154CA03" w:rsidR="2296C48E">
        <w:rPr>
          <w:rFonts w:ascii="Arial" w:hAnsi="Arial" w:cs="Arial"/>
          <w:sz w:val="28"/>
          <w:szCs w:val="28"/>
        </w:rPr>
        <w:t xml:space="preserve"> </w:t>
      </w:r>
      <w:r w:rsidRPr="4154CA03" w:rsidR="00F95354">
        <w:rPr>
          <w:rFonts w:ascii="Arial" w:hAnsi="Arial" w:cs="Arial"/>
          <w:sz w:val="28"/>
          <w:szCs w:val="28"/>
        </w:rPr>
        <w:t xml:space="preserve">kritického myšlení, samostatné učební práce žáků a svobodné tvůrčí práce dětí. Dětem umožní přímou zkušenost, komunikaci a spolupráci. Uvedené přístupy jsou učení prožitkem, které je </w:t>
      </w:r>
      <w:r w:rsidRPr="4154CA03" w:rsidR="00F95354">
        <w:rPr>
          <w:rFonts w:ascii="Arial" w:hAnsi="Arial" w:cs="Arial"/>
          <w:sz w:val="28"/>
          <w:szCs w:val="28"/>
        </w:rPr>
        <w:t>důležité v</w:t>
      </w:r>
      <w:r w:rsidRPr="4154CA03" w:rsidR="00F95354">
        <w:rPr>
          <w:rFonts w:ascii="Arial" w:hAnsi="Arial" w:cs="Arial"/>
          <w:sz w:val="28"/>
          <w:szCs w:val="28"/>
        </w:rPr>
        <w:t> každém věku (a zejména na</w:t>
      </w:r>
      <w:r w:rsidRPr="4154CA03" w:rsidR="00D42551">
        <w:rPr>
          <w:rFonts w:ascii="Arial" w:hAnsi="Arial" w:cs="Arial"/>
          <w:sz w:val="28"/>
          <w:szCs w:val="28"/>
        </w:rPr>
        <w:t xml:space="preserve"> prvním stupni v základní škole</w:t>
      </w:r>
      <w:r w:rsidRPr="4154CA03" w:rsidR="00F95354">
        <w:rPr>
          <w:rFonts w:ascii="Arial" w:hAnsi="Arial" w:cs="Arial"/>
          <w:sz w:val="28"/>
          <w:szCs w:val="28"/>
        </w:rPr>
        <w:t xml:space="preserve">). </w:t>
      </w:r>
    </w:p>
    <w:p xmlns:wp14="http://schemas.microsoft.com/office/word/2010/wordml" w:rsidRPr="00121690" w:rsidR="00F95354" w:rsidP="00F95354" w:rsidRDefault="00F95354" w14:paraId="2808A250" wp14:textId="5B9750FE">
      <w:pPr>
        <w:widowControl/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b w:val="1"/>
          <w:bCs w:val="1"/>
          <w:sz w:val="28"/>
          <w:szCs w:val="28"/>
        </w:rPr>
        <w:t>Kompetence sociální jsou interdisciplinárním tématem</w:t>
      </w:r>
      <w:r w:rsidRPr="4154CA03" w:rsidR="00F95354">
        <w:rPr>
          <w:rFonts w:ascii="Arial" w:hAnsi="Arial" w:cs="Arial"/>
          <w:sz w:val="28"/>
          <w:szCs w:val="28"/>
        </w:rPr>
        <w:t>. Předpokládají funkční využití poznatků a vědomostí obsažených v jednotlivých vzdělávacích oblastech a různých školních aktivitách, stejně j</w:t>
      </w:r>
      <w:r w:rsidRPr="4154CA03" w:rsidR="00D42551">
        <w:rPr>
          <w:rFonts w:ascii="Arial" w:hAnsi="Arial" w:cs="Arial"/>
          <w:sz w:val="28"/>
          <w:szCs w:val="28"/>
        </w:rPr>
        <w:t>ako využívání zkušeností žáků ze</w:t>
      </w:r>
      <w:r w:rsidRPr="4154CA03" w:rsidR="00F95354">
        <w:rPr>
          <w:rFonts w:ascii="Arial" w:hAnsi="Arial" w:cs="Arial"/>
          <w:sz w:val="28"/>
          <w:szCs w:val="28"/>
        </w:rPr>
        <w:t xml:space="preserve"> života v rodině</w:t>
      </w:r>
      <w:r w:rsidRPr="4154CA03" w:rsidR="6A95E688">
        <w:rPr>
          <w:rFonts w:ascii="Arial" w:hAnsi="Arial" w:cs="Arial"/>
          <w:sz w:val="28"/>
          <w:szCs w:val="28"/>
        </w:rPr>
        <w:t xml:space="preserve"> </w:t>
      </w:r>
      <w:r w:rsidRPr="4154CA03" w:rsidR="00F95354">
        <w:rPr>
          <w:rFonts w:ascii="Arial" w:hAnsi="Arial" w:cs="Arial"/>
          <w:sz w:val="28"/>
          <w:szCs w:val="28"/>
        </w:rPr>
        <w:t>a společnosti. Osvojení sociálních kompetencí vyžaduje využití interaktivních metod.</w:t>
      </w:r>
    </w:p>
    <w:p xmlns:wp14="http://schemas.microsoft.com/office/word/2010/wordml" w:rsidRPr="00121690" w:rsidR="00F95354" w:rsidP="00F95354" w:rsidRDefault="00F95354" w14:paraId="2DE403A5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BA60A4" w:rsidP="00D701D9" w:rsidRDefault="00BA60A4" w14:paraId="639A5EB5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N</w:t>
      </w:r>
      <w:r w:rsidRPr="00121690" w:rsidR="00F95354">
        <w:rPr>
          <w:rFonts w:ascii="Arial" w:hAnsi="Arial" w:cs="Arial"/>
          <w:sz w:val="28"/>
          <w:szCs w:val="28"/>
        </w:rPr>
        <w:t>a prvním stupni základní školy lze rozvíjet schopnost diskutovat, komunikovat, řešit problémy a konflikty prostřednictvím komunitního kruhu.</w:t>
      </w:r>
    </w:p>
    <w:p xmlns:wp14="http://schemas.microsoft.com/office/word/2010/wordml" w:rsidRPr="00121690" w:rsidR="00F95354" w:rsidP="00D701D9" w:rsidRDefault="00F95354" w14:paraId="12E81688" wp14:textId="53BFEA51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Na druhém stupni základní školy lze využít simulačních her (jak bych se „já“ choval ve fiktivních situacích), relaxačních technik, brainstorming, diskuse, projekty, hraní rolí (hraní jiných </w:t>
      </w:r>
      <w:r w:rsidRPr="4154CA03" w:rsidR="00F95354">
        <w:rPr>
          <w:rFonts w:ascii="Arial" w:hAnsi="Arial" w:cs="Arial"/>
          <w:sz w:val="28"/>
          <w:szCs w:val="28"/>
        </w:rPr>
        <w:t>rolí</w:t>
      </w:r>
      <w:r w:rsidRPr="4154CA03" w:rsidR="3542FACC">
        <w:rPr>
          <w:rFonts w:ascii="Arial" w:hAnsi="Arial" w:cs="Arial"/>
          <w:sz w:val="28"/>
          <w:szCs w:val="28"/>
        </w:rPr>
        <w:t>,</w:t>
      </w:r>
      <w:r w:rsidRPr="4154CA03" w:rsidR="00F95354">
        <w:rPr>
          <w:rFonts w:ascii="Arial" w:hAnsi="Arial" w:cs="Arial"/>
          <w:sz w:val="28"/>
          <w:szCs w:val="28"/>
        </w:rPr>
        <w:t xml:space="preserve"> než jsem „já“), empatie, kreslení, nácviku verbální a nonverbální komunikace a dalších metod.</w:t>
      </w:r>
    </w:p>
    <w:p xmlns:wp14="http://schemas.microsoft.com/office/word/2010/wordml" w:rsidRPr="00121690" w:rsidR="00F95354" w:rsidP="00F95354" w:rsidRDefault="00F95354" w14:paraId="62431CDC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D701D9" w:rsidRDefault="00F95354" w14:paraId="002F479F" wp14:textId="4CBA282D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Školní práce musí být postavena na dvou základních principech. Na respektu k potřebám jednotlivce (žáka stejně jako učitele) a na komunikaci a spolupráci uvnitř školy všech se všemi a mezi sebou ( učitelů, žáků, rodičů) i vně školy (školy s obcí a dalšími partnery). Škola tak přestává být tradiční hierarchickou institucí, je akcentována nejen svoboda, ale i odpovědnost a zachovávání pravidel, spravedlnost, spoluúčast a spolupráce.</w:t>
      </w:r>
    </w:p>
    <w:p xmlns:wp14="http://schemas.microsoft.com/office/word/2010/wordml" w:rsidRPr="00121690" w:rsidR="00F95354" w:rsidP="00F95354" w:rsidRDefault="00F95354" w14:paraId="49E398E2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5F19BE" w:rsidP="00F95354" w:rsidRDefault="005F19BE" w14:paraId="16287F21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51541F" w:rsidP="00F95354" w:rsidRDefault="0051541F" w14:paraId="5BE93A62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F95354" w:rsidRDefault="00F95354" w14:paraId="2FF60B10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  <w:r w:rsidRPr="00121690">
        <w:rPr>
          <w:rFonts w:ascii="Arial" w:hAnsi="Arial" w:cs="Arial"/>
          <w:b/>
          <w:bCs/>
          <w:sz w:val="28"/>
          <w:szCs w:val="28"/>
        </w:rPr>
        <w:t xml:space="preserve"> Zapracování konkrétních témat prevence do vzdělávacího procesu</w:t>
      </w:r>
    </w:p>
    <w:p xmlns:wp14="http://schemas.microsoft.com/office/word/2010/wordml" w:rsidRPr="00121690" w:rsidR="00F95354" w:rsidP="00F95354" w:rsidRDefault="00F95354" w14:paraId="384BA73E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F95354" w:rsidRDefault="00F95354" w14:paraId="34B3F2EB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D701D9" w:rsidRDefault="00BA60A4" w14:paraId="0E8AD994" wp14:textId="77777777">
      <w:pPr>
        <w:widowControl/>
        <w:ind w:firstLine="708"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P</w:t>
      </w:r>
      <w:r w:rsidRPr="00121690" w:rsidR="00F95354">
        <w:rPr>
          <w:rFonts w:ascii="Arial" w:hAnsi="Arial" w:cs="Arial"/>
          <w:sz w:val="28"/>
          <w:szCs w:val="28"/>
        </w:rPr>
        <w:t xml:space="preserve">ráce s jednotlivými tématy sociálně patologických jevů patří do  kurikula výchovy ke zdravému způsobu života na školách a ve školských  zařízeních. </w:t>
      </w:r>
    </w:p>
    <w:p xmlns:wp14="http://schemas.microsoft.com/office/word/2010/wordml" w:rsidRPr="00121690" w:rsidR="00F95354" w:rsidP="00F95354" w:rsidRDefault="00F95354" w14:paraId="61B0D47C" wp14:textId="6411370A">
      <w:pPr>
        <w:widowControl/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Zkušený pedagog dokáže konkrétní</w:t>
      </w:r>
      <w:r w:rsidRPr="4154CA03" w:rsidR="586A87A0">
        <w:rPr>
          <w:rFonts w:ascii="Arial" w:hAnsi="Arial" w:cs="Arial"/>
          <w:sz w:val="28"/>
          <w:szCs w:val="28"/>
        </w:rPr>
        <w:t xml:space="preserve"> </w:t>
      </w:r>
      <w:r w:rsidRPr="4154CA03" w:rsidR="00F95354">
        <w:rPr>
          <w:rFonts w:ascii="Arial" w:hAnsi="Arial" w:cs="Arial"/>
          <w:sz w:val="28"/>
          <w:szCs w:val="28"/>
        </w:rPr>
        <w:t>témata prevence uplatnit v jakémkoliv předmětu. Lze ji zařadit do různých částí osnov a učebních plánů. Klíčové vyučovací oblasti jsou</w:t>
      </w:r>
    </w:p>
    <w:p xmlns:wp14="http://schemas.microsoft.com/office/word/2010/wordml" w:rsidRPr="00121690" w:rsidR="00F95354" w:rsidP="00F95354" w:rsidRDefault="00F95354" w14:paraId="7D34F5C7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6BE7794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oblast zdravého životního stylu – výchova ke zdraví, osobní a duševní hygiena, výživa, pohybové aktivity </w:t>
      </w:r>
    </w:p>
    <w:p xmlns:wp14="http://schemas.microsoft.com/office/word/2010/wordml" w:rsidRPr="00121690" w:rsidR="00F95354" w:rsidP="00F95354" w:rsidRDefault="00F95354" w14:paraId="0B4020A7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7B17F61E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oblast společenskovědní – formy komunikace, sociální dovednosti a kompetence</w:t>
      </w:r>
    </w:p>
    <w:p xmlns:wp14="http://schemas.microsoft.com/office/word/2010/wordml" w:rsidRPr="00121690" w:rsidR="00F95354" w:rsidP="00F95354" w:rsidRDefault="00F95354" w14:paraId="1D7B270A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F7352D7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oblast přírodovědná – biologie člověka, fyziologie, chemie</w:t>
      </w:r>
    </w:p>
    <w:p xmlns:wp14="http://schemas.microsoft.com/office/word/2010/wordml" w:rsidRPr="00121690" w:rsidR="00F95354" w:rsidP="00F95354" w:rsidRDefault="00F95354" w14:paraId="4F904CB7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E8CE169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oblast rodinné a občanské výchovy</w:t>
      </w:r>
    </w:p>
    <w:p xmlns:wp14="http://schemas.microsoft.com/office/word/2010/wordml" w:rsidRPr="00121690" w:rsidR="00F95354" w:rsidP="00F95354" w:rsidRDefault="00F95354" w14:paraId="06971CD3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CECEFEF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oblast sociálně právní – právní aspekty sociálně patologických jevů, postoj společnosti k společensky nežádoucím jevům, práva dítěte apod.</w:t>
      </w:r>
    </w:p>
    <w:p xmlns:wp14="http://schemas.microsoft.com/office/word/2010/wordml" w:rsidRPr="00121690" w:rsidR="00411D12" w:rsidP="00BA60A4" w:rsidRDefault="00411D12" w14:paraId="29E71147" wp14:textId="77777777">
      <w:pPr>
        <w:widowControl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4154CA03" w:rsidR="00411D12">
        <w:rPr>
          <w:rFonts w:ascii="Arial" w:hAnsi="Arial" w:cs="Arial"/>
          <w:sz w:val="28"/>
          <w:szCs w:val="28"/>
        </w:rPr>
        <w:t>bezpečnost na internetu - s tímto tématem pracuje tříd</w:t>
      </w:r>
      <w:r w:rsidRPr="4154CA03" w:rsidR="009602A9">
        <w:rPr>
          <w:rFonts w:ascii="Arial" w:hAnsi="Arial" w:cs="Arial"/>
          <w:sz w:val="28"/>
          <w:szCs w:val="28"/>
        </w:rPr>
        <w:t>ní učitel a učitel předmětu Ikt, využijeme materiály a podporu www.bezpecne-online.cz</w:t>
      </w:r>
    </w:p>
    <w:p xmlns:wp14="http://schemas.microsoft.com/office/word/2010/wordml" w:rsidRPr="00121690" w:rsidR="00F95354" w:rsidP="00F95354" w:rsidRDefault="00F95354" w14:paraId="2A1F701D" wp14:textId="77777777">
      <w:pPr>
        <w:widowControl/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03EFCA41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121690" w:rsidR="00F95354" w:rsidP="00F95354" w:rsidRDefault="00F95354" w14:paraId="1C1EFC8E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  <w:r w:rsidRPr="00121690">
        <w:rPr>
          <w:rFonts w:ascii="Arial" w:hAnsi="Arial" w:cs="Arial"/>
          <w:b/>
          <w:sz w:val="28"/>
          <w:szCs w:val="28"/>
        </w:rPr>
        <w:t>Preventivní témata jsou nejčastěji frekventována v následujících předmětech:</w:t>
      </w:r>
    </w:p>
    <w:p xmlns:wp14="http://schemas.microsoft.com/office/word/2010/wordml" w:rsidRPr="00121690" w:rsidR="00F95354" w:rsidP="00D42551" w:rsidRDefault="0051541F" w14:paraId="6DFB1F41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51541F">
        <w:rPr>
          <w:rFonts w:ascii="Arial" w:hAnsi="Arial" w:cs="Arial"/>
          <w:sz w:val="28"/>
          <w:szCs w:val="28"/>
        </w:rPr>
        <w:t xml:space="preserve">Výchova ke zdraví - </w:t>
      </w:r>
      <w:r w:rsidRPr="4154CA03" w:rsidR="00F95354">
        <w:rPr>
          <w:rFonts w:ascii="Arial" w:hAnsi="Arial" w:cs="Arial"/>
          <w:sz w:val="28"/>
          <w:szCs w:val="28"/>
        </w:rPr>
        <w:t>Rodinná výchova</w:t>
      </w:r>
    </w:p>
    <w:p xmlns:wp14="http://schemas.microsoft.com/office/word/2010/wordml" w:rsidRPr="00121690" w:rsidR="00F95354" w:rsidP="00D42551" w:rsidRDefault="0051541F" w14:paraId="6A471964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51541F">
        <w:rPr>
          <w:rFonts w:ascii="Arial" w:hAnsi="Arial" w:cs="Arial"/>
          <w:sz w:val="28"/>
          <w:szCs w:val="28"/>
        </w:rPr>
        <w:t>Výchova k občanství</w:t>
      </w:r>
    </w:p>
    <w:p xmlns:wp14="http://schemas.microsoft.com/office/word/2010/wordml" w:rsidRPr="00121690" w:rsidR="00F95354" w:rsidP="00D42551" w:rsidRDefault="00F95354" w14:paraId="76E89E11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Přírodověda, biologie</w:t>
      </w:r>
    </w:p>
    <w:p xmlns:wp14="http://schemas.microsoft.com/office/word/2010/wordml" w:rsidRPr="00121690" w:rsidR="00F95354" w:rsidP="00D42551" w:rsidRDefault="00F95354" w14:paraId="353910F7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Přírodověda, vlastivěda</w:t>
      </w:r>
    </w:p>
    <w:p xmlns:wp14="http://schemas.microsoft.com/office/word/2010/wordml" w:rsidRPr="00121690" w:rsidR="00F95354" w:rsidP="00D42551" w:rsidRDefault="00F95354" w14:paraId="209F4260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Český jazyk</w:t>
      </w:r>
    </w:p>
    <w:p xmlns:wp14="http://schemas.microsoft.com/office/word/2010/wordml" w:rsidRPr="00121690" w:rsidR="00F95354" w:rsidP="00D42551" w:rsidRDefault="00F95354" w14:paraId="51EBE029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Prvouka</w:t>
      </w:r>
    </w:p>
    <w:p xmlns:wp14="http://schemas.microsoft.com/office/word/2010/wordml" w:rsidRPr="00121690" w:rsidR="00F95354" w:rsidP="00D42551" w:rsidRDefault="00F95354" w14:paraId="7573C45A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Výtvarná výchova a výtvarné soutěže</w:t>
      </w:r>
    </w:p>
    <w:p xmlns:wp14="http://schemas.microsoft.com/office/word/2010/wordml" w:rsidRPr="00121690" w:rsidR="00F95354" w:rsidP="00D42551" w:rsidRDefault="00F95354" w14:paraId="1DDCB234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Tělesná výchova</w:t>
      </w:r>
    </w:p>
    <w:p xmlns:wp14="http://schemas.microsoft.com/office/word/2010/wordml" w:rsidRPr="00121690" w:rsidR="00F95354" w:rsidP="00D42551" w:rsidRDefault="00F95354" w14:paraId="00688C48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Chemie</w:t>
      </w:r>
    </w:p>
    <w:p xmlns:wp14="http://schemas.microsoft.com/office/word/2010/wordml" w:rsidR="00D42551" w:rsidP="00D42551" w:rsidRDefault="00D42551" w14:paraId="5F2892FD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D42551">
        <w:rPr>
          <w:rFonts w:ascii="Arial" w:hAnsi="Arial" w:cs="Arial"/>
          <w:sz w:val="28"/>
          <w:szCs w:val="28"/>
        </w:rPr>
        <w:t>Osobnostní a sociální výchova</w:t>
      </w:r>
    </w:p>
    <w:p xmlns:wp14="http://schemas.microsoft.com/office/word/2010/wordml" w:rsidRPr="00121690" w:rsidR="0049052C" w:rsidP="00D42551" w:rsidRDefault="0049052C" w14:paraId="419C2668" wp14:textId="77777777">
      <w:pPr>
        <w:widowControl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4154CA03" w:rsidR="0049052C">
        <w:rPr>
          <w:rFonts w:ascii="Arial" w:hAnsi="Arial" w:cs="Arial"/>
          <w:sz w:val="28"/>
          <w:szCs w:val="28"/>
        </w:rPr>
        <w:t>Provoz domácnosti</w:t>
      </w:r>
    </w:p>
    <w:p xmlns:wp14="http://schemas.microsoft.com/office/word/2010/wordml" w:rsidRPr="00121690" w:rsidR="00411D12" w:rsidP="00F95354" w:rsidRDefault="00411D12" w14:paraId="5F96A722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0B0614" w:rsidP="000B0614" w:rsidRDefault="000B0614" w14:paraId="5B95CD12" wp14:textId="77777777">
      <w:pPr>
        <w:pStyle w:val="Normlnweb"/>
        <w:spacing w:before="0" w:beforeAutospacing="0" w:after="0" w:afterAutospacing="0"/>
        <w:ind w:left="75" w:right="75"/>
        <w:rPr>
          <w:rFonts w:ascii="Arial" w:hAnsi="Arial"/>
          <w:color w:val="000000"/>
          <w:sz w:val="28"/>
          <w:szCs w:val="28"/>
        </w:rPr>
      </w:pPr>
    </w:p>
    <w:p xmlns:wp14="http://schemas.microsoft.com/office/word/2010/wordml" w:rsidRPr="00121690" w:rsidR="008E352F" w:rsidP="00F95354" w:rsidRDefault="008E352F" w14:paraId="5220BBB2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CD5BDA" w:rsidRDefault="00CD5BDA" w14:paraId="7EBC4F8A" wp14:textId="77777777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ZNALOSTNÍ KOMPETENCE ŽÁKŮ</w:t>
      </w:r>
    </w:p>
    <w:p xmlns:wp14="http://schemas.microsoft.com/office/word/2010/wordml" w:rsidRPr="00121690" w:rsidR="00F95354" w:rsidP="00F95354" w:rsidRDefault="00F95354" w14:paraId="13CB595B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F95354" w:rsidRDefault="00F95354" w14:paraId="6BE80917" wp14:textId="77777777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21690">
        <w:rPr>
          <w:rFonts w:ascii="Arial" w:hAnsi="Arial" w:cs="Arial"/>
          <w:b/>
          <w:bCs/>
          <w:sz w:val="28"/>
          <w:szCs w:val="28"/>
        </w:rPr>
        <w:t>–  3. ročník</w:t>
      </w:r>
    </w:p>
    <w:p xmlns:wp14="http://schemas.microsoft.com/office/word/2010/wordml" w:rsidRPr="00121690" w:rsidR="00F95354" w:rsidP="00F95354" w:rsidRDefault="00F95354" w14:paraId="6D9C8D39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BA60A4" w:rsidRDefault="00F95354" w14:paraId="1E87EB53" wp14:textId="3BA85BF1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žáci dokáží pojmenovat zdravotní rizika </w:t>
      </w:r>
      <w:r w:rsidRPr="4154CA03" w:rsidR="00F95354">
        <w:rPr>
          <w:rFonts w:ascii="Arial" w:hAnsi="Arial" w:cs="Arial"/>
          <w:sz w:val="28"/>
          <w:szCs w:val="28"/>
        </w:rPr>
        <w:t>spojená s</w:t>
      </w:r>
      <w:r w:rsidRPr="4154CA03" w:rsidR="00F95354">
        <w:rPr>
          <w:rFonts w:ascii="Arial" w:hAnsi="Arial" w:cs="Arial"/>
          <w:sz w:val="28"/>
          <w:szCs w:val="28"/>
        </w:rPr>
        <w:t> kouřením, pitím alkoholu, užíváním drog, zneužíváním léků</w:t>
      </w:r>
    </w:p>
    <w:p xmlns:wp14="http://schemas.microsoft.com/office/word/2010/wordml" w:rsidRPr="00121690" w:rsidR="00F95354" w:rsidP="00F95354" w:rsidRDefault="00F95354" w14:paraId="675E05EE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81AC9B6" wp14:textId="77777777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jednoduché způsoby odmítání návykových látek</w:t>
      </w:r>
    </w:p>
    <w:p xmlns:wp14="http://schemas.microsoft.com/office/word/2010/wordml" w:rsidRPr="00121690" w:rsidR="00F95354" w:rsidP="00F95354" w:rsidRDefault="00F95354" w14:paraId="2FC17F8B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1C49894C" wp14:textId="77777777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hodnotu zdraví a nevýhody špatného zdravotního stavu</w:t>
      </w:r>
    </w:p>
    <w:p xmlns:wp14="http://schemas.microsoft.com/office/word/2010/wordml" w:rsidRPr="00121690" w:rsidR="00F95354" w:rsidP="00F95354" w:rsidRDefault="00F95354" w14:paraId="0A4F722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181C2F41" wp14:textId="77777777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mají vědomosti jak udržovat  zdraví a o zdravém životním stylu</w:t>
      </w:r>
    </w:p>
    <w:p xmlns:wp14="http://schemas.microsoft.com/office/word/2010/wordml" w:rsidRPr="00121690" w:rsidR="00F95354" w:rsidP="00F95354" w:rsidRDefault="00F95354" w14:paraId="5AE48A43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A6AE306" wp14:textId="77777777">
      <w:pPr>
        <w:widowControl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mají právní povědomí v oblasti sociálně patologických jevů</w:t>
      </w:r>
    </w:p>
    <w:p xmlns:wp14="http://schemas.microsoft.com/office/word/2010/wordml" w:rsidRPr="00121690" w:rsidR="00F95354" w:rsidP="00F95354" w:rsidRDefault="00F95354" w14:paraId="50F40DEB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77A5229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6B7E45E7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  <w:r w:rsidRPr="00121690">
        <w:rPr>
          <w:rFonts w:ascii="Arial" w:hAnsi="Arial" w:cs="Arial"/>
          <w:b/>
          <w:bCs/>
          <w:sz w:val="28"/>
          <w:szCs w:val="28"/>
        </w:rPr>
        <w:t xml:space="preserve">3. –  5. ročník   </w:t>
      </w:r>
    </w:p>
    <w:p xmlns:wp14="http://schemas.microsoft.com/office/word/2010/wordml" w:rsidRPr="00121690" w:rsidR="00F95354" w:rsidP="00F95354" w:rsidRDefault="00F95354" w14:paraId="007DCDA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7143D0B1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žáci mají povědomí o zdraví jako základní lidské hodnotě</w:t>
      </w:r>
    </w:p>
    <w:p xmlns:wp14="http://schemas.microsoft.com/office/word/2010/wordml" w:rsidRPr="00121690" w:rsidR="00F95354" w:rsidP="00F95354" w:rsidRDefault="00F95354" w14:paraId="450EA2D7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5FA5BB5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činnosti, které jsou vhodné z hlediska zdraví zařadit do denního režimu, osvojují si zdravý životní styl</w:t>
      </w:r>
    </w:p>
    <w:p xmlns:wp14="http://schemas.microsoft.com/office/word/2010/wordml" w:rsidRPr="00121690" w:rsidR="00F95354" w:rsidP="00F95354" w:rsidRDefault="00F95354" w14:paraId="3DD355C9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AEFD0DC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podrobně znají zdravotní a sociální rizika návykových látek a argumenty ve prospěch zdraví</w:t>
      </w:r>
    </w:p>
    <w:p xmlns:wp14="http://schemas.microsoft.com/office/word/2010/wordml" w:rsidRPr="00121690" w:rsidR="00F95354" w:rsidP="00F95354" w:rsidRDefault="00F95354" w14:paraId="1A81F0B1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6F2D8D68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zákony omezující kouření, požívaní alkoholu a zákony týkající se užívání a šíření drog</w:t>
      </w:r>
    </w:p>
    <w:p xmlns:wp14="http://schemas.microsoft.com/office/word/2010/wordml" w:rsidRPr="00121690" w:rsidR="00F95354" w:rsidP="00F95354" w:rsidRDefault="00F95354" w14:paraId="717AAFBA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F6EE1B3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komunikovat se službami poskytujícími poradenskou pomoc</w:t>
      </w:r>
    </w:p>
    <w:p xmlns:wp14="http://schemas.microsoft.com/office/word/2010/wordml" w:rsidRPr="00121690" w:rsidR="00F95354" w:rsidP="00F95354" w:rsidRDefault="00F95354" w14:paraId="56EE48EE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3FBB9B0D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pojmenovat základní mezilidské vztahy</w:t>
      </w:r>
    </w:p>
    <w:p xmlns:wp14="http://schemas.microsoft.com/office/word/2010/wordml" w:rsidRPr="00121690" w:rsidR="00F95354" w:rsidP="00F95354" w:rsidRDefault="00F95354" w14:paraId="2908EB2C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1C35DED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rozpoznat projevy lidské nesnášenlivosti</w:t>
      </w:r>
    </w:p>
    <w:p xmlns:wp14="http://schemas.microsoft.com/office/word/2010/wordml" w:rsidRPr="00121690" w:rsidR="00F95354" w:rsidP="00F95354" w:rsidRDefault="00F95354" w14:paraId="121FD38A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150578E7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ví na koho se obrátit v případě, že někdo ohrožuje nebo poškozuje jeho práva</w:t>
      </w:r>
    </w:p>
    <w:p xmlns:wp14="http://schemas.microsoft.com/office/word/2010/wordml" w:rsidRPr="00121690" w:rsidR="00F95354" w:rsidP="00F95354" w:rsidRDefault="00F95354" w14:paraId="1FE2DD96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066FD01" wp14:textId="68E03C11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mají povědomost o tom, že každé jednání, které ohrožuje práva druhých </w:t>
      </w:r>
      <w:r w:rsidRPr="4154CA03" w:rsidR="00F95354">
        <w:rPr>
          <w:rFonts w:ascii="Arial" w:hAnsi="Arial" w:cs="Arial"/>
          <w:sz w:val="28"/>
          <w:szCs w:val="28"/>
        </w:rPr>
        <w:t>(šikana</w:t>
      </w:r>
      <w:r w:rsidRPr="4154CA03" w:rsidR="00F95354">
        <w:rPr>
          <w:rFonts w:ascii="Arial" w:hAnsi="Arial" w:cs="Arial"/>
          <w:sz w:val="28"/>
          <w:szCs w:val="28"/>
        </w:rPr>
        <w:t>, násilí, zastrašování aj.), je protiprávní</w:t>
      </w:r>
    </w:p>
    <w:p xmlns:wp14="http://schemas.microsoft.com/office/word/2010/wordml" w:rsidRPr="00121690" w:rsidR="00F95354" w:rsidP="00F95354" w:rsidRDefault="00F95354" w14:paraId="27357532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5D750CBC" wp14:textId="77777777">
      <w:pPr>
        <w:widowControl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základní způsoby odmítání návykových látek ve styku s vrstevníky</w:t>
      </w:r>
    </w:p>
    <w:p xmlns:wp14="http://schemas.microsoft.com/office/word/2010/wordml" w:rsidRPr="00121690" w:rsidR="00F95354" w:rsidP="00F95354" w:rsidRDefault="00F95354" w14:paraId="07F023C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4BDB549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2916C19D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F95354" w:rsidRDefault="00F95354" w14:paraId="7BD67575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  <w:r w:rsidRPr="00121690">
        <w:rPr>
          <w:rFonts w:ascii="Arial" w:hAnsi="Arial" w:cs="Arial"/>
          <w:b/>
          <w:bCs/>
          <w:sz w:val="28"/>
          <w:szCs w:val="28"/>
        </w:rPr>
        <w:t>6. – 9. ročník</w:t>
      </w:r>
    </w:p>
    <w:p xmlns:wp14="http://schemas.microsoft.com/office/word/2010/wordml" w:rsidRPr="00121690" w:rsidR="00F95354" w:rsidP="00F95354" w:rsidRDefault="00F95354" w14:paraId="74869460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BA60A4" w:rsidRDefault="00F95354" w14:paraId="752D61F9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žáci znají význam harmonických mezilidských vztahů pro zdravý životní styl a zdraví</w:t>
      </w:r>
    </w:p>
    <w:p xmlns:wp14="http://schemas.microsoft.com/office/word/2010/wordml" w:rsidRPr="00121690" w:rsidR="00F95354" w:rsidP="00F95354" w:rsidRDefault="00F95354" w14:paraId="187F57B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1C6E0A83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respektují odlišné názory či zájmy lidí a odlišné způsoby jejich chování a myšlení, jsou tolerantní k menšinám</w:t>
      </w:r>
    </w:p>
    <w:p xmlns:wp14="http://schemas.microsoft.com/office/word/2010/wordml" w:rsidRPr="00121690" w:rsidR="00F95354" w:rsidP="00F95354" w:rsidRDefault="00F95354" w14:paraId="54738AF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328AB8FA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a uplatňují vhodné způsoby řešení neshod se spolužáky, spory řeší nenásilným způsobem</w:t>
      </w:r>
    </w:p>
    <w:p xmlns:wp14="http://schemas.microsoft.com/office/word/2010/wordml" w:rsidRPr="00121690" w:rsidR="00F95354" w:rsidP="00F95354" w:rsidRDefault="00F95354" w14:paraId="46ABBD8F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3593BD6C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vhodné způsoby chování a komunikace v různých životních situacích</w:t>
      </w:r>
    </w:p>
    <w:p xmlns:wp14="http://schemas.microsoft.com/office/word/2010/wordml" w:rsidRPr="00121690" w:rsidR="00F95354" w:rsidP="00F95354" w:rsidRDefault="00F95354" w14:paraId="06BBA33E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215A65A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spolupracovat ve skupině a přebírat zodpovědnost za společné úkoly</w:t>
      </w:r>
    </w:p>
    <w:p xmlns:wp14="http://schemas.microsoft.com/office/word/2010/wordml" w:rsidRPr="00121690" w:rsidR="00F95354" w:rsidP="00F95354" w:rsidRDefault="00F95354" w14:paraId="464FCBC1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FED5CE7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významné dokumenty upravující lidská práva a sociálně právní ochranu dětí</w:t>
      </w:r>
    </w:p>
    <w:p xmlns:wp14="http://schemas.microsoft.com/office/word/2010/wordml" w:rsidRPr="00121690" w:rsidR="00F95354" w:rsidP="00F95354" w:rsidRDefault="00F95354" w14:paraId="5C8C6B09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305C9AC7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znají činnost důležitých orgánů právní ochrany občanů </w:t>
      </w:r>
    </w:p>
    <w:p xmlns:wp14="http://schemas.microsoft.com/office/word/2010/wordml" w:rsidRPr="00121690" w:rsidR="00F95354" w:rsidP="00F95354" w:rsidRDefault="00F95354" w14:paraId="3382A365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E7C6E18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uvědomují si podstatu protiprávního jednání a právní odpovědnost za případné protiprávní činy </w:t>
      </w:r>
    </w:p>
    <w:p xmlns:wp14="http://schemas.microsoft.com/office/word/2010/wordml" w:rsidRPr="00121690" w:rsidR="00F95354" w:rsidP="00F95354" w:rsidRDefault="00F95354" w14:paraId="5C71F136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536BE631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chápat zdraví ve smyslu holistickém, ve složce fyzické, duchovní, sociální</w:t>
      </w:r>
    </w:p>
    <w:p xmlns:wp14="http://schemas.microsoft.com/office/word/2010/wordml" w:rsidRPr="00121690" w:rsidR="00F95354" w:rsidP="00F95354" w:rsidRDefault="00F95354" w14:paraId="62199465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610C61C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zhodnotit vhodné a nevhodné zdravotní návyky</w:t>
      </w:r>
    </w:p>
    <w:p xmlns:wp14="http://schemas.microsoft.com/office/word/2010/wordml" w:rsidRPr="00121690" w:rsidR="00F95354" w:rsidP="00F95354" w:rsidRDefault="00F95354" w14:paraId="0DA123B1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241E1D27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vysvětlit své konkrétní postoje a chování z pohledu zdraví</w:t>
      </w:r>
    </w:p>
    <w:p xmlns:wp14="http://schemas.microsoft.com/office/word/2010/wordml" w:rsidRPr="00121690" w:rsidR="00F95354" w:rsidP="00F95354" w:rsidRDefault="00F95354" w14:paraId="4C4CEA3D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0B26B4D6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ví, co je podstatou zdravého životního stylu a snaží se o jeho realizaci</w:t>
      </w:r>
    </w:p>
    <w:p xmlns:wp14="http://schemas.microsoft.com/office/word/2010/wordml" w:rsidRPr="00121690" w:rsidR="00F95354" w:rsidP="00F95354" w:rsidRDefault="00F95354" w14:paraId="50895670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9EB8B98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znají pozitivní vliv aktivního pohybu, relaxace, duševní hygieny</w:t>
      </w:r>
    </w:p>
    <w:p xmlns:wp14="http://schemas.microsoft.com/office/word/2010/wordml" w:rsidRPr="00121690" w:rsidR="00F95354" w:rsidP="00F95354" w:rsidRDefault="00F95354" w14:paraId="38C1F859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A8420C5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ví, že zneužívání dítěte je trestné</w:t>
      </w:r>
    </w:p>
    <w:p xmlns:wp14="http://schemas.microsoft.com/office/word/2010/wordml" w:rsidRPr="00121690" w:rsidR="00F95354" w:rsidP="00F95354" w:rsidRDefault="00F95354" w14:paraId="0C8FE7CE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215EBE7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umí diskutovat o rizicích zneužívání drog, orientují se v trestně právní problematice návykových látek</w:t>
      </w:r>
    </w:p>
    <w:p xmlns:wp14="http://schemas.microsoft.com/office/word/2010/wordml" w:rsidRPr="00121690" w:rsidR="00F95354" w:rsidP="00F95354" w:rsidRDefault="00F95354" w14:paraId="41004F19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E5F97CD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ví, kde hledat odbornou pomoc, v případě potřeby ji dovedou využít</w:t>
      </w:r>
    </w:p>
    <w:p xmlns:wp14="http://schemas.microsoft.com/office/word/2010/wordml" w:rsidRPr="00121690" w:rsidR="00F95354" w:rsidP="00F95354" w:rsidRDefault="00F95354" w14:paraId="67C0C651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541ABD81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bezpečně zvládají účelné modely chování v krizových situacích (šikanování, týrání, sexuální zneužívání apod.)  a správně se rozhodují v situacích vlastního nebo cizího ohrožení</w:t>
      </w:r>
    </w:p>
    <w:p xmlns:wp14="http://schemas.microsoft.com/office/word/2010/wordml" w:rsidRPr="00121690" w:rsidR="00F95354" w:rsidP="00F95354" w:rsidRDefault="00F95354" w14:paraId="308D56CC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4CF4DFE4" wp14:textId="75A89844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 xml:space="preserve">dokáží komunikovat se specializovanými službami </w:t>
      </w:r>
      <w:r w:rsidRPr="4154CA03" w:rsidR="00F95354">
        <w:rPr>
          <w:rFonts w:ascii="Arial" w:hAnsi="Arial" w:cs="Arial"/>
          <w:sz w:val="28"/>
          <w:szCs w:val="28"/>
        </w:rPr>
        <w:t>(linky</w:t>
      </w:r>
      <w:r w:rsidRPr="4154CA03" w:rsidR="00F95354">
        <w:rPr>
          <w:rFonts w:ascii="Arial" w:hAnsi="Arial" w:cs="Arial"/>
          <w:sz w:val="28"/>
          <w:szCs w:val="28"/>
        </w:rPr>
        <w:t xml:space="preserve"> důvěry, krizová centra)</w:t>
      </w:r>
    </w:p>
    <w:p xmlns:wp14="http://schemas.microsoft.com/office/word/2010/wordml" w:rsidRPr="00121690" w:rsidR="00F95354" w:rsidP="00F95354" w:rsidRDefault="00F95354" w14:paraId="797E50C6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BA60A4" w:rsidRDefault="00F95354" w14:paraId="7D74236E" wp14:textId="77777777">
      <w:pPr>
        <w:widowControl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4154CA03" w:rsidR="00F95354">
        <w:rPr>
          <w:rFonts w:ascii="Arial" w:hAnsi="Arial" w:cs="Arial"/>
          <w:sz w:val="28"/>
          <w:szCs w:val="28"/>
        </w:rPr>
        <w:t>odmítají projevy brutality a násilí zprostředkované médii a umí o nich diskutovat</w:t>
      </w:r>
    </w:p>
    <w:p xmlns:wp14="http://schemas.microsoft.com/office/word/2010/wordml" w:rsidRPr="00121690" w:rsidR="00F95354" w:rsidP="00F95354" w:rsidRDefault="00F95354" w14:paraId="7B04FA47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51541F" w:rsidP="00BA60A4" w:rsidRDefault="0051541F" w14:paraId="568C698B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5F19BE" w:rsidP="00FC1934" w:rsidRDefault="00FC1934" w14:paraId="73A5BA3C" wp14:textId="77777777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REALIZACE PREVENTIVNÍHO PROGRAMU V JEDNOTLIVÝCH TŘÍDÁCH</w:t>
      </w:r>
    </w:p>
    <w:p xmlns:wp14="http://schemas.microsoft.com/office/word/2010/wordml" w:rsidR="00FC1934" w:rsidP="00FC1934" w:rsidRDefault="00FC1934" w14:paraId="1A939487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121690" w:rsidR="00FC1934" w:rsidP="00FC1934" w:rsidRDefault="00FC1934" w14:paraId="719D9315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  <w:r w:rsidRPr="00121690">
        <w:rPr>
          <w:rFonts w:ascii="Arial" w:hAnsi="Arial" w:cs="Arial"/>
          <w:b/>
          <w:sz w:val="28"/>
          <w:szCs w:val="28"/>
        </w:rPr>
        <w:t>Na základě zkušenosti z minulého školního roku zpracoval každý třídní učitel problematiku prevence na konkrétní třídu:</w:t>
      </w:r>
    </w:p>
    <w:p xmlns:wp14="http://schemas.microsoft.com/office/word/2010/wordml" w:rsidRPr="00121690" w:rsidR="00FC1934" w:rsidP="00FC1934" w:rsidRDefault="00FC1934" w14:paraId="6AA258D8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3240B0" w:rsidP="153082C6" w:rsidRDefault="003240B0" w14:paraId="6F9523AB" wp14:textId="152B45AF">
      <w:pPr>
        <w:pStyle w:val="Normln"/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5677C602" w:rsidR="16D6E201">
        <w:rPr>
          <w:rFonts w:ascii="Arial" w:hAnsi="Arial" w:cs="Arial"/>
          <w:b w:val="1"/>
          <w:bCs w:val="1"/>
          <w:sz w:val="28"/>
          <w:szCs w:val="28"/>
        </w:rPr>
        <w:t>1</w:t>
      </w:r>
      <w:r w:rsidRPr="5677C602" w:rsidR="003240B0">
        <w:rPr>
          <w:rFonts w:ascii="Arial" w:hAnsi="Arial" w:cs="Arial"/>
          <w:b w:val="1"/>
          <w:bCs w:val="1"/>
          <w:sz w:val="28"/>
          <w:szCs w:val="28"/>
        </w:rPr>
        <w:t xml:space="preserve">. třída – </w:t>
      </w:r>
      <w:r w:rsidRPr="5677C602" w:rsidR="283A420D">
        <w:rPr>
          <w:rFonts w:ascii="Arial" w:hAnsi="Arial" w:cs="Arial"/>
          <w:b w:val="1"/>
          <w:bCs w:val="1"/>
          <w:sz w:val="28"/>
          <w:szCs w:val="28"/>
        </w:rPr>
        <w:t>zpracovala Miroslava Pražáková</w:t>
      </w:r>
    </w:p>
    <w:p xmlns:wp14="http://schemas.microsoft.com/office/word/2010/wordml" w:rsidR="003240B0" w:rsidP="5677C602" w:rsidRDefault="003240B0" w14:paraId="6FFBD3EC" wp14:textId="507EAB9A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Tvoření kolektivu, vztahy mezi žáky</w:t>
      </w:r>
    </w:p>
    <w:p w:rsidR="15972A07" w:rsidP="5677C602" w:rsidRDefault="15972A07" w14:paraId="70EFE483" w14:textId="65E77EA3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 xml:space="preserve">Začlenění  dvou děvčat z Ukrajiny </w:t>
      </w: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do třídy</w:t>
      </w:r>
    </w:p>
    <w:p w:rsidR="15972A07" w:rsidP="5677C602" w:rsidRDefault="15972A07" w14:paraId="4449CB1B" w14:textId="1574DB6F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Řešení vzájemných konfliktů - zařazeno do OSV</w:t>
      </w:r>
    </w:p>
    <w:p w:rsidR="15972A07" w:rsidP="5677C602" w:rsidRDefault="15972A07" w14:paraId="0A0E58F1" w14:textId="111F0B92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Dodržování</w:t>
      </w: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 xml:space="preserve"> hygieny</w:t>
      </w:r>
    </w:p>
    <w:p w:rsidR="15972A07" w:rsidP="5677C602" w:rsidRDefault="15972A07" w14:paraId="07DD9215" w14:textId="3E8627BD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Třídění odpadů - prvouka</w:t>
      </w:r>
    </w:p>
    <w:p w:rsidR="15972A07" w:rsidP="5677C602" w:rsidRDefault="15972A07" w14:paraId="6245193D" w14:textId="03E34E92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Připravenost na výuku</w:t>
      </w:r>
    </w:p>
    <w:p w:rsidR="15972A07" w:rsidP="5677C602" w:rsidRDefault="15972A07" w14:paraId="37631F1A" w14:textId="209B61E0">
      <w:pPr>
        <w:pStyle w:val="Odstavecseseznamem"/>
        <w:widowControl w:val="1"/>
        <w:numPr>
          <w:ilvl w:val="0"/>
          <w:numId w:val="21"/>
        </w:numPr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15972A07">
        <w:rPr>
          <w:rFonts w:ascii="Arial" w:hAnsi="Arial" w:cs="Arial"/>
          <w:b w:val="0"/>
          <w:bCs w:val="0"/>
          <w:sz w:val="28"/>
          <w:szCs w:val="28"/>
        </w:rPr>
        <w:t>Dodržování školního řádu - předcházení úrazům</w:t>
      </w:r>
    </w:p>
    <w:p xmlns:wp14="http://schemas.microsoft.com/office/word/2010/wordml" w:rsidR="003240B0" w:rsidP="003240B0" w:rsidRDefault="003240B0" w14:paraId="30DCCCAD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FC1934" w:rsidP="1BBBC339" w:rsidRDefault="003240B0" w14:paraId="443E8D43" wp14:textId="07657FD1">
      <w:pPr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53082C6" w:rsidR="10F47DBF">
        <w:rPr>
          <w:rFonts w:ascii="Arial" w:hAnsi="Arial" w:cs="Arial"/>
          <w:b w:val="1"/>
          <w:bCs w:val="1"/>
          <w:sz w:val="28"/>
          <w:szCs w:val="28"/>
        </w:rPr>
        <w:t>2</w:t>
      </w: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>třída</w:t>
      </w:r>
      <w:r w:rsidRPr="153082C6" w:rsidR="00FC1934">
        <w:rPr>
          <w:rFonts w:ascii="Arial" w:hAnsi="Arial" w:cs="Arial"/>
          <w:sz w:val="28"/>
          <w:szCs w:val="28"/>
        </w:rPr>
        <w:t xml:space="preserve"> - </w:t>
      </w: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 xml:space="preserve">zpracovala </w:t>
      </w:r>
      <w:r w:rsidRPr="153082C6" w:rsidR="41F43CBA">
        <w:rPr>
          <w:rFonts w:ascii="Arial" w:hAnsi="Arial" w:cs="Arial"/>
          <w:b w:val="1"/>
          <w:bCs w:val="1"/>
          <w:sz w:val="28"/>
          <w:szCs w:val="28"/>
        </w:rPr>
        <w:t xml:space="preserve">Eva </w:t>
      </w:r>
      <w:proofErr w:type="spellStart"/>
      <w:r w:rsidRPr="153082C6" w:rsidR="41F43CBA">
        <w:rPr>
          <w:rFonts w:ascii="Arial" w:hAnsi="Arial" w:cs="Arial"/>
          <w:b w:val="1"/>
          <w:bCs w:val="1"/>
          <w:sz w:val="28"/>
          <w:szCs w:val="28"/>
        </w:rPr>
        <w:t>Kučáková</w:t>
      </w:r>
      <w:proofErr w:type="spellEnd"/>
    </w:p>
    <w:p w:rsidR="2B6BD6EF" w:rsidP="153082C6" w:rsidRDefault="2B6BD6EF" w14:paraId="04BC7560" w14:textId="098D322D">
      <w:pPr>
        <w:pStyle w:val="Normln"/>
        <w:widowControl w:val="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V průběhu roku budeme nadále pracovat na mezilidských vztazích – tolerance k odlišnostem:</w:t>
      </w:r>
      <w:r>
        <w:br/>
      </w: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- barva pleti,</w:t>
      </w:r>
      <w:r>
        <w:br/>
      </w: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- odlišný mateřský jazyk,</w:t>
      </w:r>
      <w:r>
        <w:br/>
      </w: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- logopedické vady</w:t>
      </w:r>
      <w:r>
        <w:br/>
      </w: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a dále se budeme společně snažit respektovat pravidla třídy, která jsme si společně stanovili na začátku školního roku.</w:t>
      </w:r>
      <w:r>
        <w:br/>
      </w:r>
      <w:r w:rsidRPr="153082C6" w:rsidR="2B6BD6EF">
        <w:rPr>
          <w:rFonts w:ascii="Arial" w:hAnsi="Arial" w:cs="Arial"/>
          <w:b w:val="0"/>
          <w:bCs w:val="0"/>
          <w:sz w:val="28"/>
          <w:szCs w:val="28"/>
        </w:rPr>
        <w:t>Zaměříme se na prevenci nepřiměřené reakce mezi spolužáky.</w:t>
      </w:r>
    </w:p>
    <w:p w:rsidR="1BBBC339" w:rsidP="1BBBC339" w:rsidRDefault="1BBBC339" w14:paraId="3B6E3DF4" w14:textId="1A418198">
      <w:pPr>
        <w:pStyle w:val="Normln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121690" w:rsidR="00FC1934" w:rsidP="00FC1934" w:rsidRDefault="00FC1934" w14:paraId="54C529ED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C1934" w:rsidP="1BBBC339" w:rsidRDefault="003240B0" w14:paraId="6C91B27E" wp14:textId="1B594287">
      <w:pPr>
        <w:widowControl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BBBC339" w:rsidR="003240B0">
        <w:rPr>
          <w:rFonts w:ascii="Arial" w:hAnsi="Arial" w:cs="Arial"/>
          <w:b w:val="1"/>
          <w:bCs w:val="1"/>
          <w:sz w:val="28"/>
          <w:szCs w:val="28"/>
        </w:rPr>
        <w:t>3</w:t>
      </w:r>
      <w:r w:rsidRPr="1BBBC339" w:rsidR="00FC1934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proofErr w:type="gramStart"/>
      <w:r w:rsidRPr="1BBBC339" w:rsidR="00FC1934">
        <w:rPr>
          <w:rFonts w:ascii="Arial" w:hAnsi="Arial" w:cs="Arial"/>
          <w:b w:val="1"/>
          <w:bCs w:val="1"/>
          <w:sz w:val="28"/>
          <w:szCs w:val="28"/>
        </w:rPr>
        <w:t>třída</w:t>
      </w:r>
      <w:r w:rsidRPr="1BBBC339" w:rsidR="00FC1934">
        <w:rPr>
          <w:rFonts w:ascii="Arial" w:hAnsi="Arial" w:cs="Arial"/>
          <w:sz w:val="28"/>
          <w:szCs w:val="28"/>
        </w:rPr>
        <w:t xml:space="preserve"> - </w:t>
      </w:r>
      <w:r w:rsidRPr="1BBBC339" w:rsidR="003240B0">
        <w:rPr>
          <w:rFonts w:ascii="Arial" w:hAnsi="Arial" w:cs="Arial"/>
          <w:b w:val="1"/>
          <w:bCs w:val="1"/>
          <w:sz w:val="28"/>
          <w:szCs w:val="28"/>
        </w:rPr>
        <w:t>zpracovala</w:t>
      </w:r>
      <w:proofErr w:type="gramEnd"/>
      <w:r w:rsidRPr="1BBBC339" w:rsidR="003240B0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1BBBC339" w:rsidR="18B7E678">
        <w:rPr>
          <w:rFonts w:ascii="Arial" w:hAnsi="Arial" w:cs="Arial"/>
          <w:b w:val="1"/>
          <w:bCs w:val="1"/>
          <w:sz w:val="28"/>
          <w:szCs w:val="28"/>
        </w:rPr>
        <w:t xml:space="preserve">Radka </w:t>
      </w:r>
      <w:proofErr w:type="spellStart"/>
      <w:r w:rsidRPr="1BBBC339" w:rsidR="18B7E678">
        <w:rPr>
          <w:rFonts w:ascii="Arial" w:hAnsi="Arial" w:cs="Arial"/>
          <w:b w:val="1"/>
          <w:bCs w:val="1"/>
          <w:sz w:val="28"/>
          <w:szCs w:val="28"/>
        </w:rPr>
        <w:t>Palzerová</w:t>
      </w:r>
      <w:proofErr w:type="spellEnd"/>
    </w:p>
    <w:p xmlns:wp14="http://schemas.microsoft.com/office/word/2010/wordml" w:rsidR="00CB11FE" w:rsidP="5677C602" w:rsidRDefault="00CB11FE" w14:paraId="2C2964F0" wp14:textId="216ACA13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5677C602" w:rsidR="3E96FCFA">
        <w:rPr>
          <w:rFonts w:ascii="Arial" w:hAnsi="Arial" w:cs="Arial"/>
          <w:b w:val="0"/>
          <w:bCs w:val="0"/>
          <w:sz w:val="28"/>
          <w:szCs w:val="28"/>
        </w:rPr>
        <w:t>Zaměříme se na:</w:t>
      </w:r>
    </w:p>
    <w:p xmlns:wp14="http://schemas.microsoft.com/office/word/2010/wordml" w:rsidR="00CB11FE" w:rsidP="5677C602" w:rsidRDefault="00CB11FE" w14:paraId="0FB290D4" wp14:textId="7C1A4D73">
      <w:pPr>
        <w:pStyle w:val="Odstavecseseznamem"/>
        <w:widowControl/>
        <w:numPr>
          <w:ilvl w:val="0"/>
          <w:numId w:val="22"/>
        </w:numPr>
        <w:ind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4EF018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vztahy ve třídě</w:t>
      </w:r>
    </w:p>
    <w:p xmlns:wp14="http://schemas.microsoft.com/office/word/2010/wordml" w:rsidR="00CB11FE" w:rsidP="5677C602" w:rsidRDefault="00CB11FE" w14:paraId="58722446" wp14:textId="2C2CAF3C">
      <w:pPr>
        <w:pStyle w:val="Odstavecseseznamem"/>
        <w:widowControl/>
        <w:numPr>
          <w:ilvl w:val="0"/>
          <w:numId w:val="22"/>
        </w:numPr>
        <w:ind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4EF018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spolupráci</w:t>
      </w:r>
    </w:p>
    <w:p xmlns:wp14="http://schemas.microsoft.com/office/word/2010/wordml" w:rsidR="00CB11FE" w:rsidP="5677C602" w:rsidRDefault="00CB11FE" w14:paraId="71ACB181" wp14:textId="66113414">
      <w:pPr>
        <w:pStyle w:val="Odstavecseseznamem"/>
        <w:widowControl/>
        <w:numPr>
          <w:ilvl w:val="0"/>
          <w:numId w:val="22"/>
        </w:numPr>
        <w:ind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4EF018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komunikaci</w:t>
      </w:r>
    </w:p>
    <w:p xmlns:wp14="http://schemas.microsoft.com/office/word/2010/wordml" w:rsidR="00CB11FE" w:rsidP="5677C602" w:rsidRDefault="00CB11FE" w14:paraId="70F48658" wp14:textId="0BF02251">
      <w:pPr>
        <w:pStyle w:val="Odstavecseseznamem"/>
        <w:widowControl/>
        <w:numPr>
          <w:ilvl w:val="0"/>
          <w:numId w:val="22"/>
        </w:numPr>
        <w:ind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4EF018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toleranci</w:t>
      </w:r>
    </w:p>
    <w:p xmlns:wp14="http://schemas.microsoft.com/office/word/2010/wordml" w:rsidR="00CB11FE" w:rsidP="5677C602" w:rsidRDefault="00CB11FE" w14:paraId="133EC2BC" wp14:textId="6A884864">
      <w:pPr>
        <w:pStyle w:val="Odstavecseseznamem"/>
        <w:widowControl/>
        <w:numPr>
          <w:ilvl w:val="0"/>
          <w:numId w:val="22"/>
        </w:numPr>
        <w:ind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4EF0184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ohleduplnost.</w:t>
      </w:r>
    </w:p>
    <w:p xmlns:wp14="http://schemas.microsoft.com/office/word/2010/wordml" w:rsidR="00CB11FE" w:rsidP="153082C6" w:rsidRDefault="00CB11FE" w14:paraId="526770CE" wp14:textId="5DFDDBFA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br/>
      </w:r>
    </w:p>
    <w:p xmlns:wp14="http://schemas.microsoft.com/office/word/2010/wordml" w:rsidRPr="00CB11FE" w:rsidR="00CB11FE" w:rsidP="00FC1934" w:rsidRDefault="00CB11FE" w14:paraId="7CBEED82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FC1934" w:rsidP="1BBBC339" w:rsidRDefault="003240B0" w14:paraId="2408396B" wp14:textId="5E76E576">
      <w:pPr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>4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proofErr w:type="gramStart"/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 xml:space="preserve">třída </w:t>
      </w:r>
      <w:r w:rsidRPr="153082C6" w:rsidR="00FC1934">
        <w:rPr>
          <w:rFonts w:ascii="Arial" w:hAnsi="Arial" w:cs="Arial"/>
          <w:sz w:val="28"/>
          <w:szCs w:val="28"/>
        </w:rPr>
        <w:t xml:space="preserve">- 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>zpracovala</w:t>
      </w:r>
      <w:proofErr w:type="gramEnd"/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153082C6" w:rsidR="7DA08758">
        <w:rPr>
          <w:rFonts w:ascii="Arial" w:hAnsi="Arial" w:cs="Arial"/>
          <w:b w:val="1"/>
          <w:bCs w:val="1"/>
          <w:sz w:val="28"/>
          <w:szCs w:val="28"/>
        </w:rPr>
        <w:t>Anděla Wolfová</w:t>
      </w:r>
    </w:p>
    <w:p w:rsidR="7DA08758" w:rsidP="153082C6" w:rsidRDefault="7DA08758" w14:paraId="206C62D2" w14:textId="7FB51CA2">
      <w:pPr>
        <w:pStyle w:val="Normln"/>
        <w:widowControl w:val="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153082C6" w:rsidR="7DA08758">
        <w:rPr>
          <w:rFonts w:ascii="Arial" w:hAnsi="Arial" w:cs="Arial"/>
          <w:b w:val="0"/>
          <w:bCs w:val="0"/>
          <w:sz w:val="28"/>
          <w:szCs w:val="28"/>
        </w:rPr>
        <w:t>Se 4. třídou se budeme snažit udržovat dobré vzájemné vztahy, zapojovat se do mimoškolních akcí, každé čtvrtletí společně podniknout výlet nebo zajít do kina. Maximálně spolupracovat s rodiči při vytváření pozitivního klimatu ve třídě. Každý týden také budeme mít projektové vyučování v rámci osobnostní a sociální výchovy, která není ve 4.ročníku jako samostatný předmět.</w:t>
      </w:r>
    </w:p>
    <w:p w:rsidR="2424F93A" w:rsidP="2424F93A" w:rsidRDefault="2424F93A" w14:paraId="0F3BB7CC" w14:textId="44477963">
      <w:pPr>
        <w:pStyle w:val="Normln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C1934" w:rsidP="1BBBC339" w:rsidRDefault="003240B0" w14:paraId="4BCDA5BD" wp14:textId="759E2201">
      <w:pPr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>5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>třída</w:t>
      </w:r>
      <w:r w:rsidRPr="153082C6" w:rsidR="00FC1934">
        <w:rPr>
          <w:rFonts w:ascii="Arial" w:hAnsi="Arial" w:cs="Arial"/>
          <w:sz w:val="28"/>
          <w:szCs w:val="28"/>
        </w:rPr>
        <w:t xml:space="preserve"> - </w:t>
      </w: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>zpracovala</w:t>
      </w: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153082C6" w:rsidR="6A648C15">
        <w:rPr>
          <w:rFonts w:ascii="Arial" w:hAnsi="Arial" w:cs="Arial"/>
          <w:b w:val="1"/>
          <w:bCs w:val="1"/>
          <w:sz w:val="28"/>
          <w:szCs w:val="28"/>
        </w:rPr>
        <w:t>Karolína Odrášková</w:t>
      </w:r>
    </w:p>
    <w:p xmlns:wp14="http://schemas.microsoft.com/office/word/2010/wordml" w:rsidR="003C1F28" w:rsidP="1BBBC339" w:rsidRDefault="003C1F28" w14:paraId="62EBF9A1" wp14:textId="074FD643">
      <w:pPr>
        <w:pStyle w:val="Normlnweb"/>
        <w:spacing w:before="0" w:beforeAutospacing="off" w:after="0" w:afterAutospacing="off"/>
        <w:jc w:val="both"/>
        <w:rPr>
          <w:rFonts w:ascii="Arial" w:hAnsi="Arial" w:cs="Arial"/>
          <w:color w:val="000000"/>
          <w:sz w:val="28"/>
          <w:szCs w:val="28"/>
        </w:rPr>
      </w:pPr>
      <w:r w:rsidRPr="153082C6" w:rsidR="1E0FA8CF">
        <w:rPr>
          <w:rFonts w:ascii="Arial" w:hAnsi="Arial" w:cs="Arial"/>
          <w:color w:val="000000" w:themeColor="text1" w:themeTint="FF" w:themeShade="FF"/>
          <w:sz w:val="28"/>
          <w:szCs w:val="28"/>
        </w:rPr>
        <w:t>Tento školní rok budeme především upevňovat třídní vztahy a zaměříme se na prevenci proti šikaně, v návaznosti na začátek školního roku, kdy jsme vyšetřovali problémové chování mezi některými žáky ze 4. a 5. třídy. Hlavním cíle bude, aby si žáci uvědomovali důsledky svého chování a respektovali nejen jeden druhého, ale i pravidla třídy a školní řád. Dále se budeme snažit vést žáky k všestrannému rozvoji a k postupné přípravě na přestup na druhý stupeň, který nás příští rok čeká. Pozornost také budeme věnovat žákům s podpůrným opatřením, kterým při výuce bude pomáhat nová paní asistentka Alena Neugebauerová. Ve třídě bude probíhat pravidelná diagnostika a v případě zjištění rizikových jevů budeme tyto jevy sledovat a spolupracovat s metodikem prevence či výchovným poradcem a také se školním psychologem.</w:t>
      </w:r>
    </w:p>
    <w:p xmlns:wp14="http://schemas.microsoft.com/office/word/2010/wordml" w:rsidRPr="00121690" w:rsidR="00FC1934" w:rsidP="00FC1934" w:rsidRDefault="00FC1934" w14:paraId="0C6C2CD5" wp14:textId="77777777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121690" w:rsidR="00FC1934" w:rsidP="00FC1934" w:rsidRDefault="00FC1934" w14:paraId="709E88E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C1934" w:rsidP="1BBBC339" w:rsidRDefault="003240B0" w14:paraId="52DA862A" wp14:textId="37C0A8E8">
      <w:pPr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>6</w:t>
      </w:r>
      <w:r w:rsidRPr="153082C6" w:rsidR="00FC1934">
        <w:rPr>
          <w:rFonts w:ascii="Arial" w:hAnsi="Arial" w:cs="Arial"/>
          <w:b w:val="1"/>
          <w:bCs w:val="1"/>
          <w:sz w:val="28"/>
          <w:szCs w:val="28"/>
        </w:rPr>
        <w:t>. třída</w:t>
      </w:r>
      <w:r w:rsidRPr="153082C6" w:rsidR="00FC1934">
        <w:rPr>
          <w:rFonts w:ascii="Arial" w:hAnsi="Arial" w:cs="Arial"/>
          <w:sz w:val="28"/>
          <w:szCs w:val="28"/>
        </w:rPr>
        <w:t xml:space="preserve"> – </w:t>
      </w:r>
      <w:r w:rsidRPr="153082C6" w:rsidR="003240B0">
        <w:rPr>
          <w:rFonts w:ascii="Arial" w:hAnsi="Arial" w:cs="Arial"/>
          <w:b w:val="1"/>
          <w:bCs w:val="1"/>
          <w:sz w:val="28"/>
          <w:szCs w:val="28"/>
        </w:rPr>
        <w:t xml:space="preserve">zpracovala </w:t>
      </w:r>
      <w:r w:rsidRPr="153082C6" w:rsidR="1589AD90">
        <w:rPr>
          <w:rFonts w:ascii="Arial" w:hAnsi="Arial" w:cs="Arial"/>
          <w:b w:val="1"/>
          <w:bCs w:val="1"/>
          <w:sz w:val="28"/>
          <w:szCs w:val="28"/>
        </w:rPr>
        <w:t>Bohdana Neugebauerová</w:t>
      </w:r>
    </w:p>
    <w:p w:rsidR="1362CF32" w:rsidP="153082C6" w:rsidRDefault="1362CF32" w14:paraId="72E57E06" w14:textId="29E4FB9C">
      <w:pPr>
        <w:spacing w:after="160" w:line="256" w:lineRule="auto"/>
        <w:jc w:val="both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Přechod na II. stupeň ZŠ přinese řadu změn a z nich vyplývajících zátěžových situací, zejména zvýšené nároky na objem a strukturu učiva, střídání vyučujících v jednotlivých předmětech, nulté hodiny. Třídní kolektiv se rozšíří o nového žáka Petra </w:t>
      </w:r>
      <w:proofErr w:type="spellStart"/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Staufčíka</w:t>
      </w:r>
      <w:proofErr w:type="spellEnd"/>
      <w:r w:rsidRPr="153082C6" w:rsidR="1362CF3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, čímž se zvyšuje poměr chlapců k děvčatům. </w:t>
      </w:r>
    </w:p>
    <w:p w:rsidR="1362CF32" w:rsidP="153082C6" w:rsidRDefault="1362CF32" w14:paraId="5C65961E" w14:textId="5263497F">
      <w:pPr>
        <w:spacing w:after="160" w:line="256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 budování pozitivního třídního klima třídní učitelka využije hodin OSV a VO, v nichž budou diskutována témata ohledně vlastní spokojenosti ve třídě, konfliktů mezi žáky, soutěživost ve třídě, obtížnost učení, soudržnost třídy, pořádku ve třídě. </w:t>
      </w:r>
    </w:p>
    <w:p w:rsidR="1362CF32" w:rsidP="153082C6" w:rsidRDefault="1362CF32" w14:paraId="5B9228AC" w14:textId="04AE3202">
      <w:pPr>
        <w:spacing w:after="160" w:line="256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S dětmi se dále paní učitelka zúčastní akcí pořádaných školou (pobyt v přírodě, exkurze, výlety). D</w:t>
      </w:r>
      <w:r w:rsidRPr="153082C6" w:rsidR="1362CF3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ětem</w:t>
      </w: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bude nabídnuta dobrovolná účast na dalších akcích vedoucí ke stmelení kolektivu a formování dobrých vztahů v rámci kolektivu (kino, vycházka, spaní ve škole, bowling, návštěvy Bělé v pohybu atd.) </w:t>
      </w:r>
    </w:p>
    <w:p w:rsidR="1362CF32" w:rsidP="153082C6" w:rsidRDefault="1362CF32" w14:paraId="768606EF" w14:textId="21E5C3CD">
      <w:pPr>
        <w:spacing w:after="160" w:line="256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Třídní učitelka se zaměří na důsledné dodržování školního řádu. Dále se bude snažit děti motivovat k mimoškolním aktivitám a ke smysluplnému využití volného času.  </w:t>
      </w:r>
    </w:p>
    <w:p w:rsidR="1362CF32" w:rsidP="153082C6" w:rsidRDefault="1362CF32" w14:paraId="1BA4DBA7" w14:textId="578A5903">
      <w:pPr>
        <w:spacing w:after="160" w:line="256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S ostatními učiteli bude třídní učitel pozorovat a korigovat chování a prospěch žáků, provede průběžnou diagnostiku žáků a třídy. </w:t>
      </w:r>
    </w:p>
    <w:p w:rsidR="1362CF32" w:rsidP="153082C6" w:rsidRDefault="1362CF32" w14:paraId="7BABAB56" w14:textId="03437ECB">
      <w:pPr>
        <w:spacing w:after="160" w:line="256" w:lineRule="auto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3082C6" w:rsidR="1362CF3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Případné negativní projevy budou diskutovány se školním psychologem, metodikem prevence, výchovným poradcem a s rodiči. </w:t>
      </w:r>
    </w:p>
    <w:p w:rsidR="153082C6" w:rsidP="153082C6" w:rsidRDefault="153082C6" w14:paraId="31987028" w14:textId="5063E82F">
      <w:pPr>
        <w:spacing w:after="160" w:line="256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53082C6" w:rsidP="153082C6" w:rsidRDefault="153082C6" w14:paraId="5A0E6652" w14:textId="144AA9A2">
      <w:pPr>
        <w:pStyle w:val="Normln"/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153082C6" w:rsidP="153082C6" w:rsidRDefault="153082C6" w14:paraId="08C33865" w14:textId="52DC952A">
      <w:pPr>
        <w:pStyle w:val="Normln"/>
        <w:widowControl w:val="1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121690" w:rsidR="00FC1934" w:rsidP="1BBBC339" w:rsidRDefault="00FC1934" w14:paraId="508C98E9" wp14:textId="7FD0A193">
      <w:pPr>
        <w:pStyle w:val="Normlnweb"/>
        <w:spacing w:before="0" w:beforeAutospacing="off" w:after="0" w:afterAutospacing="off"/>
        <w:ind w:right="75"/>
        <w:rPr>
          <w:color w:val="000000"/>
          <w:sz w:val="24"/>
          <w:szCs w:val="24"/>
        </w:rPr>
      </w:pPr>
    </w:p>
    <w:p xmlns:wp14="http://schemas.microsoft.com/office/word/2010/wordml" w:rsidRPr="00121690" w:rsidR="00FC1934" w:rsidP="1BBBC339" w:rsidRDefault="003240B0" w14:paraId="72C612B8" wp14:textId="1AAB6B79">
      <w:pPr>
        <w:pStyle w:val="Normlnweb"/>
        <w:spacing w:before="0" w:beforeAutospacing="off" w:after="0" w:afterAutospacing="off"/>
        <w:ind w:right="75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153082C6" w:rsidR="003240B0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7</w:t>
      </w:r>
      <w:r w:rsidRPr="153082C6" w:rsidR="00FC1934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. třída</w:t>
      </w:r>
      <w:r w:rsidRPr="153082C6" w:rsidR="00FC193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– </w:t>
      </w:r>
      <w:r w:rsidRPr="153082C6" w:rsidR="00FC1934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zpracovala </w:t>
      </w:r>
      <w:r w:rsidRPr="153082C6" w:rsidR="2EEBD589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Gabriela Weissová</w:t>
      </w:r>
    </w:p>
    <w:p w:rsidR="26050EED" w:rsidP="153082C6" w:rsidRDefault="26050EED" w14:paraId="05A6C3B0" w14:textId="156959DE">
      <w:pPr>
        <w:pStyle w:val="Normlnweb"/>
        <w:spacing w:before="0" w:beforeAutospacing="off" w:after="0" w:afterAutospacing="off"/>
        <w:ind w:right="75"/>
        <w:jc w:val="both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V letošním školním roce se opět zaměříme na budování zdravého klimatu třídy. Společně budeme upevňovat zásady slušného chování a dodržovat pravidla psaná (školní řád, pravidla třídy) i nepsaná. Budeme se snažit celkově utužovat vrstevnické vztahy a posilovat vztahy mezi žáky a učiteli. Budeme se učit společné důvěře, toleranci, správné komunikaci a žáky budeme „vést“ k </w:t>
      </w:r>
      <w:proofErr w:type="spellStart"/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nelhaní</w:t>
      </w:r>
      <w:proofErr w:type="spellEnd"/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. Žáci se budou učit vhodně říkat, co se jim líbí a co se jim naopak nelíbí na chování svém i ostatních.</w:t>
      </w:r>
      <w:r>
        <w:br/>
      </w:r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Dále se zaměříme na rozeznávání emocí u dívek a </w:t>
      </w:r>
      <w:proofErr w:type="gramStart"/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chlapců - vzájemná</w:t>
      </w:r>
      <w:proofErr w:type="gramEnd"/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</w:t>
      </w:r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adekvátní reakce. Budeme se snažit o správné a efektivní řešení konfliktů. Budeme se učit práce v týmu.</w:t>
      </w:r>
      <w:r>
        <w:br/>
      </w:r>
      <w:r w:rsidRPr="153082C6" w:rsidR="26050EED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Dále se zaměříme na rizikové chování – kyberšikana, šikana, alkohol, kouření a jiné návykové látky. V neposlední řadě budeme dbát na zdravý životní styl.</w:t>
      </w:r>
    </w:p>
    <w:p xmlns:wp14="http://schemas.microsoft.com/office/word/2010/wordml" w:rsidR="003C1F28" w:rsidP="153082C6" w:rsidRDefault="003C1F28" w14:paraId="779F8E76" wp14:textId="77777777">
      <w:pPr>
        <w:pStyle w:val="Normlnweb"/>
        <w:spacing w:before="0" w:beforeAutospacing="off" w:after="0" w:afterAutospacing="off"/>
        <w:ind w:right="75"/>
        <w:jc w:val="both"/>
        <w:rPr>
          <w:rFonts w:ascii="Arial" w:hAnsi="Arial" w:cs="Arial"/>
          <w:color w:val="000000"/>
          <w:sz w:val="28"/>
          <w:szCs w:val="28"/>
        </w:rPr>
      </w:pPr>
    </w:p>
    <w:p w:rsidR="1BBBC339" w:rsidP="153082C6" w:rsidRDefault="1BBBC339" w14:paraId="4BB2F7D1" w14:textId="1A1C04FF">
      <w:pPr>
        <w:pStyle w:val="Normlnweb"/>
        <w:spacing w:before="0" w:beforeAutospacing="off" w:after="0" w:afterAutospacing="off"/>
        <w:ind w:right="75"/>
        <w:jc w:val="both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121690" w:rsidR="00FC1934" w:rsidP="00FC1934" w:rsidRDefault="00FC1934" w14:paraId="7818863E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FC1934" w:rsidP="153082C6" w:rsidRDefault="00FC1934" w14:paraId="44F69B9A" wp14:textId="77777777">
      <w:pPr>
        <w:pStyle w:val="Normlnweb"/>
        <w:spacing w:before="0" w:beforeAutospacing="off" w:after="0" w:afterAutospacing="off"/>
        <w:ind w:left="75" w:right="75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Pr="00121690" w:rsidR="00771D98" w:rsidP="153082C6" w:rsidRDefault="00771D98" w14:paraId="5F07D11E" wp14:textId="77777777">
      <w:pPr>
        <w:pStyle w:val="Normlnweb"/>
        <w:spacing w:before="0" w:beforeAutospacing="off" w:after="0" w:afterAutospacing="off"/>
        <w:ind w:left="75" w:right="75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="00FC1934" w:rsidP="1BBBC339" w:rsidRDefault="003240B0" w14:paraId="1C8691C3" wp14:textId="1C1E911F">
      <w:pPr>
        <w:pStyle w:val="Normlnweb"/>
        <w:spacing w:before="0" w:beforeAutospacing="off" w:after="0" w:afterAutospacing="off"/>
        <w:ind w:left="75" w:right="75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153082C6" w:rsidR="003240B0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8</w:t>
      </w:r>
      <w:r w:rsidRPr="153082C6" w:rsidR="00FC1934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. třída</w:t>
      </w:r>
      <w:r w:rsidRPr="153082C6" w:rsidR="00FC193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– </w:t>
      </w:r>
      <w:r w:rsidRPr="153082C6" w:rsidR="00FC1934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zpracoval</w:t>
      </w:r>
      <w:r w:rsidRPr="153082C6" w:rsidR="40D6BFAF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a </w:t>
      </w:r>
      <w:r w:rsidRPr="153082C6" w:rsidR="45292A3F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Barbora Janíčková</w:t>
      </w:r>
    </w:p>
    <w:p w:rsidR="5E2C8EBE" w:rsidP="153082C6" w:rsidRDefault="5E2C8EBE" w14:paraId="5CA8396E" w14:textId="574B3A64">
      <w:pPr>
        <w:jc w:val="both"/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5E2C8EBE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 xml:space="preserve">V rámci třídy se budeme od začátku školního roku snažit budovat pozitivní školní klima a zdravé mezilidské vztahy. Do třídy nastoupila nová žákyně, zejména v hodinách OSV bude vhodné zařazovat takové aktivity, které její začlenění do kolektivu mohou podpořit. Soustavně se budeme snažit podpořit spolupráci v rámci podskupin, které ve třídě přirozeně vznikají. Prevenci zaměříme také zvládání vlastních emocí a přiměřených reakcí na stresové situace. Důležité budou aktivity směřující k posilování vhodného chování a zdravé mezilidské komunikace, ve vztahu nejenom s vrstevníky, ale také </w:t>
      </w:r>
      <w:r w:rsidRPr="5677C602" w:rsidR="3D3AB269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 xml:space="preserve">s </w:t>
      </w:r>
      <w:r w:rsidRPr="5677C602" w:rsidR="5E2C8EBE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>dospělými.</w:t>
      </w:r>
    </w:p>
    <w:p w:rsidR="5E2C8EBE" w:rsidP="153082C6" w:rsidRDefault="5E2C8EBE" w14:paraId="7F87C538" w14:textId="49C24DD5">
      <w:pPr>
        <w:jc w:val="both"/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</w:pPr>
      <w:r w:rsidRPr="5677C602" w:rsidR="5E2C8EBE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>Podstatné bude taktéž budovat uvědomělé chování, podpořené pochopením důsledků plynoucích z vlastního jednání a zvyšován</w:t>
      </w:r>
      <w:r w:rsidRPr="5677C602" w:rsidR="5DE83FD0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>í</w:t>
      </w:r>
      <w:r w:rsidRPr="5677C602" w:rsidR="5E2C8EBE"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cs-CZ"/>
        </w:rPr>
        <w:t xml:space="preserve"> míry odpovědnosti za své chování. Během celého školního roku bude pozornost věnována také podpoře dodržování pravidel obsažených ve školním řádu, pravidel vytvořených v rámci třídy, a to včetně pravidel nepsaných. Soustředíme se na zvyšování míry tolerance vůči jakékoliv jinakosti, nejenom v rámci naší školní skupiny.</w:t>
      </w:r>
    </w:p>
    <w:p w:rsidR="153082C6" w:rsidP="153082C6" w:rsidRDefault="153082C6" w14:paraId="5694C106" w14:textId="23BF209C">
      <w:pPr>
        <w:pStyle w:val="Normlnweb"/>
        <w:spacing w:before="0" w:beforeAutospacing="off" w:after="0" w:afterAutospacing="off"/>
        <w:ind w:left="75" w:right="75"/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Pr="00121690" w:rsidR="00FC1934" w:rsidP="00FC1934" w:rsidRDefault="00FC1934" w14:paraId="41508A3C" wp14:textId="77777777">
      <w:pPr>
        <w:pStyle w:val="Normln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="00FC1934" w:rsidP="00FC1934" w:rsidRDefault="00FC1934" w14:paraId="43D6B1D6" wp14:textId="77777777">
      <w:pPr>
        <w:pStyle w:val="Normln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Pr="00121690" w:rsidR="00B5056F" w:rsidP="00FC1934" w:rsidRDefault="00B5056F" w14:paraId="17DBC151" wp14:textId="77777777">
      <w:pPr>
        <w:pStyle w:val="Normlnweb"/>
        <w:spacing w:before="0" w:beforeAutospacing="0" w:after="0" w:afterAutospacing="0"/>
        <w:ind w:left="75" w:right="75"/>
        <w:jc w:val="both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="00771D98" w:rsidP="153082C6" w:rsidRDefault="00771D98" w14:paraId="2613E9C1" wp14:textId="5857C00A">
      <w:pPr>
        <w:pStyle w:val="Normlnweb"/>
        <w:widowControl w:val="1"/>
        <w:spacing w:before="0" w:beforeAutospacing="off" w:after="0" w:afterAutospacing="off"/>
        <w:ind w:left="75" w:right="75"/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5677C602" w:rsidR="003240B0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9</w:t>
      </w:r>
      <w:r w:rsidRPr="5677C602" w:rsidR="00FC1934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. třída</w:t>
      </w:r>
      <w:r w:rsidRPr="5677C602" w:rsidR="00FC193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–</w:t>
      </w:r>
      <w:r w:rsidRPr="5677C602" w:rsidR="003240B0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zpracoval</w:t>
      </w:r>
      <w:r w:rsidRPr="5677C602" w:rsidR="11B2259D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a Vlasta </w:t>
      </w:r>
      <w:proofErr w:type="spellStart"/>
      <w:r w:rsidRPr="5677C602" w:rsidR="11B2259D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Ťulpíková</w:t>
      </w:r>
      <w:proofErr w:type="spellEnd"/>
    </w:p>
    <w:p w:rsidR="3F124745" w:rsidP="5677C602" w:rsidRDefault="3F124745" w14:paraId="50573F59" w14:textId="089B2090">
      <w:pPr>
        <w:pStyle w:val="Normlnweb"/>
        <w:widowControl w:val="1"/>
        <w:spacing w:before="0" w:beforeAutospacing="off" w:after="0" w:afterAutospacing="off"/>
        <w:ind w:left="75"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3F124745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V letošním roce se zaměříme především na:</w:t>
      </w:r>
    </w:p>
    <w:p w:rsidR="3F124745" w:rsidP="5677C602" w:rsidRDefault="3F124745" w14:paraId="5FA09EFA" w14:textId="63FBDC55">
      <w:pPr>
        <w:pStyle w:val="Normlnweb"/>
        <w:widowControl w:val="1"/>
        <w:numPr>
          <w:ilvl w:val="0"/>
          <w:numId w:val="23"/>
        </w:numPr>
        <w:spacing w:before="0" w:beforeAutospacing="off" w:after="0" w:afterAutospacing="off"/>
        <w:ind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3F124745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Cílevědomou přípravu k přijímacím zkouškám</w:t>
      </w:r>
    </w:p>
    <w:p w:rsidR="3F124745" w:rsidP="5677C602" w:rsidRDefault="3F124745" w14:paraId="57CAE804" w14:textId="1139BDE3">
      <w:pPr>
        <w:pStyle w:val="Normlnweb"/>
        <w:widowControl w:val="1"/>
        <w:numPr>
          <w:ilvl w:val="0"/>
          <w:numId w:val="23"/>
        </w:numPr>
        <w:spacing w:before="0" w:beforeAutospacing="off" w:after="0" w:afterAutospacing="off"/>
        <w:ind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3F124745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Dodržování školního řádu</w:t>
      </w:r>
    </w:p>
    <w:p w:rsidR="3F124745" w:rsidP="5677C602" w:rsidRDefault="3F124745" w14:paraId="7AD84817" w14:textId="01A40628">
      <w:pPr>
        <w:pStyle w:val="Normlnweb"/>
        <w:widowControl w:val="1"/>
        <w:numPr>
          <w:ilvl w:val="0"/>
          <w:numId w:val="23"/>
        </w:numPr>
        <w:spacing w:before="0" w:beforeAutospacing="off" w:after="0" w:afterAutospacing="off"/>
        <w:ind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3F124745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Vzájemnou toleranci </w:t>
      </w:r>
    </w:p>
    <w:p w:rsidR="3F124745" w:rsidP="5677C602" w:rsidRDefault="3F124745" w14:paraId="03016FFC" w14:textId="372D1D69">
      <w:pPr>
        <w:pStyle w:val="Normlnweb"/>
        <w:widowControl w:val="1"/>
        <w:numPr>
          <w:ilvl w:val="0"/>
          <w:numId w:val="23"/>
        </w:numPr>
        <w:spacing w:before="0" w:beforeAutospacing="off" w:after="0" w:afterAutospacing="off"/>
        <w:ind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3F124745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Udržování dobrých vztahů mezi žáky</w:t>
      </w:r>
      <w:r w:rsidRPr="5677C602" w:rsidR="0F9E5A08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navzájem a mezi žáky a učiteli</w:t>
      </w:r>
    </w:p>
    <w:p w:rsidR="0ADEC7DE" w:rsidP="5677C602" w:rsidRDefault="0ADEC7DE" w14:paraId="2C584F31" w14:textId="524466EB">
      <w:pPr>
        <w:pStyle w:val="Normlnweb"/>
        <w:widowControl w:val="1"/>
        <w:numPr>
          <w:ilvl w:val="0"/>
          <w:numId w:val="23"/>
        </w:numPr>
        <w:spacing w:before="0" w:beforeAutospacing="off" w:after="0" w:afterAutospacing="off"/>
        <w:ind w:right="75"/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677C602" w:rsidR="0ADEC7DE">
        <w:rPr>
          <w:rFonts w:ascii="Arial" w:hAnsi="Arial" w:cs="Arial"/>
          <w:b w:val="0"/>
          <w:bCs w:val="0"/>
          <w:color w:val="000000" w:themeColor="text1" w:themeTint="FF" w:themeShade="FF"/>
          <w:sz w:val="28"/>
          <w:szCs w:val="28"/>
        </w:rPr>
        <w:t>Trestní problematiku návykových látek</w:t>
      </w:r>
    </w:p>
    <w:p xmlns:wp14="http://schemas.microsoft.com/office/word/2010/wordml" w:rsidR="00771D98" w:rsidP="00FC1934" w:rsidRDefault="00771D98" w14:paraId="1037B8A3" wp14:textId="77777777">
      <w:pPr>
        <w:widowControl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71D98" w:rsidP="00FC1934" w:rsidRDefault="00771D98" w14:paraId="687C6DE0" wp14:textId="77777777">
      <w:pPr>
        <w:widowControl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771D98" w:rsidP="00FC1934" w:rsidRDefault="00771D98" w14:paraId="5B2F9378" wp14:textId="77777777">
      <w:pPr>
        <w:widowControl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D701D9" w:rsidP="00BA60A4" w:rsidRDefault="00D701D9" w14:paraId="58E6DD4E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w:rsidR="48A689E3" w:rsidP="37DFF91A" w:rsidRDefault="48A689E3" w14:paraId="0B69F0FE" w14:textId="45B006A6">
      <w:pPr>
        <w:widowControl w:val="1"/>
        <w:numPr>
          <w:ilvl w:val="0"/>
          <w:numId w:val="16"/>
        </w:num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37DFF91A" w:rsidR="48A689E3">
        <w:rPr>
          <w:rFonts w:ascii="Arial" w:hAnsi="Arial" w:cs="Arial"/>
          <w:b w:val="1"/>
          <w:bCs w:val="1"/>
          <w:sz w:val="28"/>
          <w:szCs w:val="28"/>
        </w:rPr>
        <w:t>PREVENCE ŠKOLNÍ NEÚSPĚŠNOSTI</w:t>
      </w:r>
    </w:p>
    <w:p w:rsidR="48A689E3" w:rsidP="37DFF91A" w:rsidRDefault="48A689E3" w14:paraId="6DFA2C6A" w14:textId="3B07B663">
      <w:pPr>
        <w:pStyle w:val="Normln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37DFF91A" w:rsidR="554F3976">
        <w:rPr>
          <w:rFonts w:ascii="Arial Nova" w:hAnsi="Arial Nova" w:eastAsia="Arial Nova" w:cs="Arial Nova"/>
          <w:noProof w:val="0"/>
          <w:sz w:val="28"/>
          <w:szCs w:val="28"/>
          <w:lang w:val="cs-CZ"/>
        </w:rPr>
        <w:t xml:space="preserve">Strategie předcházení školní neúspěšnosti vychází z vyhlášky č. 27/2016 Sb., </w:t>
      </w:r>
      <w:r w:rsidRPr="37DFF91A" w:rsidR="554F3976">
        <w:rPr>
          <w:rFonts w:ascii="Arial Nova" w:hAnsi="Arial Nova" w:eastAsia="Arial Nova" w:cs="Arial Nova"/>
          <w:noProof w:val="0"/>
          <w:sz w:val="28"/>
          <w:szCs w:val="28"/>
          <w:lang w:val="cs-CZ"/>
        </w:rPr>
        <w:t>o poskytování poradenských služeb ve školách a školských poradenských zařízeních, v platném znění</w:t>
      </w:r>
      <w:r w:rsidRPr="37DFF91A" w:rsidR="554F3976">
        <w:rPr>
          <w:rFonts w:ascii="Arial Nova" w:hAnsi="Arial Nova" w:eastAsia="Arial Nova" w:cs="Arial Nova"/>
          <w:noProof w:val="0"/>
          <w:sz w:val="28"/>
          <w:szCs w:val="28"/>
          <w:lang w:val="cs-CZ"/>
        </w:rPr>
        <w:t xml:space="preserve"> a jejím cílem je vyhledávaní potencionálně neúspěšných žáků a vytváření podmínek ke zlepšení jejich školní úspěšnosti.</w:t>
      </w:r>
    </w:p>
    <w:p w:rsidR="37DFF91A" w:rsidP="37DFF91A" w:rsidRDefault="37DFF91A" w14:paraId="2D3736D1" w14:textId="4381AE98">
      <w:pPr>
        <w:pStyle w:val="Normln"/>
        <w:widowControl w:val="1"/>
        <w:ind w:left="0"/>
        <w:jc w:val="left"/>
      </w:pPr>
    </w:p>
    <w:p w:rsidR="7747C22A" w:rsidP="37DFF91A" w:rsidRDefault="7747C22A" w14:paraId="7B3039D8" w14:textId="14737A8D">
      <w:pPr>
        <w:pStyle w:val="Normln"/>
        <w:widowControl w:val="1"/>
        <w:ind w:left="0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7747C22A" w:rsidP="37DFF91A" w:rsidRDefault="7747C22A" w14:paraId="0232C289" w14:textId="290D3588">
      <w:pPr>
        <w:pStyle w:val="Normln"/>
        <w:widowControl w:val="1"/>
        <w:ind w:left="0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37DFF91A" w:rsidR="7747C22A">
        <w:rPr>
          <w:rFonts w:ascii="Arial" w:hAnsi="Arial" w:cs="Arial"/>
          <w:b w:val="1"/>
          <w:bCs w:val="1"/>
          <w:sz w:val="28"/>
          <w:szCs w:val="28"/>
        </w:rPr>
        <w:t>Naše škola uplatňuje třístupňový model:</w:t>
      </w:r>
    </w:p>
    <w:p w:rsidR="7747C22A" w:rsidP="37DFF91A" w:rsidRDefault="7747C22A" w14:paraId="36296B97" w14:textId="2E7D106C">
      <w:pPr>
        <w:pStyle w:val="Odstavecseseznamem"/>
        <w:widowControl w:val="1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Individuální pomoc vyučujícího přímo v běžné hodině</w:t>
      </w:r>
    </w:p>
    <w:p w:rsidR="7747C22A" w:rsidP="37DFF91A" w:rsidRDefault="7747C22A" w14:paraId="1E153E43" w14:textId="014EA7D8">
      <w:pPr>
        <w:pStyle w:val="Odstavecseseznamem"/>
        <w:widowControl w:val="1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Zapojení školního poradenského pracoviště</w:t>
      </w:r>
    </w:p>
    <w:p w:rsidR="7747C22A" w:rsidP="37DFF91A" w:rsidRDefault="7747C22A" w14:paraId="555000C9" w14:textId="195E46A0">
      <w:pPr>
        <w:pStyle w:val="Odstavecseseznamem"/>
        <w:widowControl w:val="1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 xml:space="preserve">Zapojení školského poradenského </w:t>
      </w: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pracoviště</w:t>
      </w:r>
      <w:r w:rsidRPr="37DFF91A" w:rsidR="0D2381DA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(</w:t>
      </w: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PPP, SPC)</w:t>
      </w:r>
    </w:p>
    <w:p w:rsidR="1DC571D0" w:rsidP="37DFF91A" w:rsidRDefault="1DC571D0" w14:paraId="5C8A1459" w14:textId="2E6F29B3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37DFF91A" w:rsidR="1DC571D0">
        <w:rPr>
          <w:rFonts w:ascii="Arial" w:hAnsi="Arial" w:cs="Arial"/>
          <w:b w:val="0"/>
          <w:bCs w:val="0"/>
          <w:sz w:val="28"/>
          <w:szCs w:val="28"/>
        </w:rPr>
        <w:t>Práce třídního učitele,</w:t>
      </w:r>
      <w:r w:rsidRPr="37DFF91A" w:rsidR="4B402BFF">
        <w:rPr>
          <w:rFonts w:ascii="Arial" w:hAnsi="Arial" w:cs="Arial"/>
          <w:b w:val="0"/>
          <w:bCs w:val="0"/>
          <w:sz w:val="28"/>
          <w:szCs w:val="28"/>
        </w:rPr>
        <w:t xml:space="preserve"> ten </w:t>
      </w:r>
      <w:r w:rsidRPr="37DFF91A" w:rsidR="1DC571D0">
        <w:rPr>
          <w:rFonts w:ascii="Arial" w:hAnsi="Arial" w:cs="Arial"/>
          <w:b w:val="0"/>
          <w:bCs w:val="0"/>
          <w:sz w:val="28"/>
          <w:szCs w:val="28"/>
        </w:rPr>
        <w:t>ověřuje, zda je problém v jednom nebo více vyučovaných předmětech. Zda je možnou příčinou i výchovný problém.</w:t>
      </w:r>
      <w:r w:rsidRPr="37DFF91A" w:rsidR="5C6A5701">
        <w:rPr>
          <w:rFonts w:ascii="Arial" w:hAnsi="Arial" w:cs="Arial"/>
          <w:b w:val="0"/>
          <w:bCs w:val="0"/>
          <w:sz w:val="28"/>
          <w:szCs w:val="28"/>
        </w:rPr>
        <w:t xml:space="preserve"> Podle závažnosti problému kontaktuje rodiče, výchovného poradce, metodika prevence a další členy školního poradenského pracoviště.</w:t>
      </w:r>
      <w:r w:rsidRPr="37DFF91A" w:rsidR="1DC571D0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37DFF91A" w:rsidR="5AB5554A">
        <w:rPr>
          <w:rFonts w:ascii="Arial" w:hAnsi="Arial" w:cs="Arial"/>
          <w:b w:val="0"/>
          <w:bCs w:val="0"/>
          <w:sz w:val="28"/>
          <w:szCs w:val="28"/>
        </w:rPr>
        <w:t xml:space="preserve">Může být svolána i výchovná komise. Veškerá jednání jsou zaznamenána písemně. </w:t>
      </w:r>
      <w:r w:rsidRPr="37DFF91A" w:rsidR="27DC68FB">
        <w:rPr>
          <w:rFonts w:ascii="Arial" w:hAnsi="Arial" w:cs="Arial"/>
          <w:b w:val="0"/>
          <w:bCs w:val="0"/>
          <w:sz w:val="28"/>
          <w:szCs w:val="28"/>
        </w:rPr>
        <w:t>Tyto záznamy o</w:t>
      </w:r>
      <w:r w:rsidRPr="37DFF91A" w:rsidR="5AB5554A">
        <w:rPr>
          <w:rFonts w:ascii="Arial" w:hAnsi="Arial" w:cs="Arial"/>
          <w:b w:val="0"/>
          <w:bCs w:val="0"/>
          <w:sz w:val="28"/>
          <w:szCs w:val="28"/>
        </w:rPr>
        <w:t xml:space="preserve">bsahují doporučení </w:t>
      </w:r>
      <w:r w:rsidRPr="37DFF91A" w:rsidR="041E232E">
        <w:rPr>
          <w:rFonts w:ascii="Arial" w:hAnsi="Arial" w:cs="Arial"/>
          <w:b w:val="0"/>
          <w:bCs w:val="0"/>
          <w:sz w:val="28"/>
          <w:szCs w:val="28"/>
        </w:rPr>
        <w:t xml:space="preserve">školy vůči </w:t>
      </w:r>
      <w:r w:rsidRPr="37DFF91A" w:rsidR="5AB5554A">
        <w:rPr>
          <w:rFonts w:ascii="Arial" w:hAnsi="Arial" w:cs="Arial"/>
          <w:b w:val="0"/>
          <w:bCs w:val="0"/>
          <w:sz w:val="28"/>
          <w:szCs w:val="28"/>
        </w:rPr>
        <w:t>rodičům</w:t>
      </w:r>
      <w:r w:rsidRPr="37DFF91A" w:rsidR="10B2DDEE">
        <w:rPr>
          <w:rFonts w:ascii="Arial" w:hAnsi="Arial" w:cs="Arial"/>
          <w:b w:val="0"/>
          <w:bCs w:val="0"/>
          <w:sz w:val="28"/>
          <w:szCs w:val="28"/>
        </w:rPr>
        <w:t xml:space="preserve"> a rodičů vůči škole (např. Doučování, vyšetření v PPP...)</w:t>
      </w:r>
    </w:p>
    <w:p w:rsidR="37DFF91A" w:rsidP="37DFF91A" w:rsidRDefault="37DFF91A" w14:paraId="43E1370E" w14:textId="484E86B2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7747C22A" w:rsidP="37DFF91A" w:rsidRDefault="7747C22A" w14:paraId="3F5CCACB" w14:textId="6A58208C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37DFF91A" w:rsidR="7747C22A">
        <w:rPr>
          <w:rFonts w:ascii="Arial" w:hAnsi="Arial" w:cs="Arial"/>
          <w:b w:val="0"/>
          <w:bCs w:val="0"/>
          <w:sz w:val="28"/>
          <w:szCs w:val="28"/>
        </w:rPr>
        <w:t>Dále je zapojeno vedení školy v rámci své hospitační činnosti. V případě potřeby po</w:t>
      </w:r>
      <w:r w:rsidRPr="37DFF91A" w:rsidR="1BC130ED">
        <w:rPr>
          <w:rFonts w:ascii="Arial" w:hAnsi="Arial" w:cs="Arial"/>
          <w:b w:val="0"/>
          <w:bCs w:val="0"/>
          <w:sz w:val="28"/>
          <w:szCs w:val="28"/>
        </w:rPr>
        <w:t xml:space="preserve">užije vhodný </w:t>
      </w:r>
      <w:r w:rsidRPr="37DFF91A" w:rsidR="1BC130ED">
        <w:rPr>
          <w:rFonts w:ascii="Arial" w:hAnsi="Arial" w:cs="Arial"/>
          <w:b w:val="0"/>
          <w:bCs w:val="0"/>
          <w:sz w:val="28"/>
          <w:szCs w:val="28"/>
        </w:rPr>
        <w:t>evaluační</w:t>
      </w:r>
      <w:r w:rsidRPr="37DFF91A" w:rsidR="1BC130ED">
        <w:rPr>
          <w:rFonts w:ascii="Arial" w:hAnsi="Arial" w:cs="Arial"/>
          <w:b w:val="0"/>
          <w:bCs w:val="0"/>
          <w:sz w:val="28"/>
          <w:szCs w:val="28"/>
        </w:rPr>
        <w:t xml:space="preserve"> dotazník od </w:t>
      </w:r>
      <w:proofErr w:type="gramStart"/>
      <w:r w:rsidRPr="37DFF91A" w:rsidR="1BC130ED">
        <w:rPr>
          <w:rFonts w:ascii="Arial" w:hAnsi="Arial" w:cs="Arial"/>
          <w:b w:val="0"/>
          <w:bCs w:val="0"/>
          <w:sz w:val="28"/>
          <w:szCs w:val="28"/>
        </w:rPr>
        <w:t>rodičů - zpětná</w:t>
      </w:r>
      <w:proofErr w:type="gramEnd"/>
      <w:r w:rsidRPr="37DFF91A" w:rsidR="1BC130ED">
        <w:rPr>
          <w:rFonts w:ascii="Arial" w:hAnsi="Arial" w:cs="Arial"/>
          <w:b w:val="0"/>
          <w:bCs w:val="0"/>
          <w:sz w:val="28"/>
          <w:szCs w:val="28"/>
        </w:rPr>
        <w:t xml:space="preserve"> vazba.</w:t>
      </w:r>
    </w:p>
    <w:p w:rsidR="37DFF91A" w:rsidP="37DFF91A" w:rsidRDefault="37DFF91A" w14:paraId="6B183F8D" w14:textId="40D4BDE3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55A4681C" w:rsidP="37DFF91A" w:rsidRDefault="55A4681C" w14:paraId="7B850160" w14:textId="727C7863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37DFF91A" w:rsidR="55A4681C">
        <w:rPr>
          <w:rFonts w:ascii="Arial" w:hAnsi="Arial" w:cs="Arial"/>
          <w:b w:val="0"/>
          <w:bCs w:val="0"/>
          <w:sz w:val="28"/>
          <w:szCs w:val="28"/>
        </w:rPr>
        <w:t xml:space="preserve">Škola je zapojena do NÁRODNÍHO PROGRAMU DOUČOVÁNÍ. </w:t>
      </w:r>
    </w:p>
    <w:p w:rsidR="37DFF91A" w:rsidP="37DFF91A" w:rsidRDefault="37DFF91A" w14:paraId="7FFD866B" w14:textId="099EB9E4">
      <w:pPr>
        <w:pStyle w:val="Normln"/>
        <w:widowControl w:val="1"/>
        <w:ind w:left="0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:rsidR="37DFF91A" w:rsidP="37DFF91A" w:rsidRDefault="37DFF91A" w14:paraId="39916F89" w14:textId="28B5D92C">
      <w:pPr>
        <w:pStyle w:val="Normln"/>
        <w:widowControl w:val="1"/>
        <w:ind w:left="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xmlns:wp14="http://schemas.microsoft.com/office/word/2010/wordml" w:rsidRPr="00121690" w:rsidR="00F95354" w:rsidP="00FC1934" w:rsidRDefault="00FC1934" w14:paraId="25B7D163" wp14:textId="77777777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37DFF91A" w:rsidR="00FC1934">
        <w:rPr>
          <w:rFonts w:ascii="Arial" w:hAnsi="Arial" w:cs="Arial"/>
          <w:b w:val="1"/>
          <w:bCs w:val="1"/>
          <w:sz w:val="28"/>
          <w:szCs w:val="28"/>
        </w:rPr>
        <w:t>OSOBNOSTNÍ A SOCIÁLNÍ ROZVOJ A VÝCVIK</w:t>
      </w:r>
    </w:p>
    <w:p xmlns:wp14="http://schemas.microsoft.com/office/word/2010/wordml" w:rsidRPr="00121690" w:rsidR="00F95354" w:rsidP="00F95354" w:rsidRDefault="00F95354" w14:paraId="7D3BEE8F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121690" w:rsidR="00F95354" w:rsidP="00EF1565" w:rsidRDefault="00F95354" w14:paraId="3B88899E" wp14:textId="77777777">
      <w:pPr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FC1934" w:rsidP="00EF1565" w:rsidRDefault="00F95354" w14:paraId="78831DE0" wp14:textId="77777777">
      <w:pPr>
        <w:widowControl/>
        <w:jc w:val="both"/>
        <w:rPr>
          <w:rFonts w:ascii="Arial" w:hAnsi="Arial" w:cs="Arial"/>
          <w:sz w:val="28"/>
          <w:szCs w:val="28"/>
        </w:rPr>
      </w:pPr>
      <w:r w:rsidRPr="00FC1934">
        <w:rPr>
          <w:rFonts w:ascii="Arial" w:hAnsi="Arial" w:cs="Arial"/>
          <w:b/>
          <w:sz w:val="28"/>
          <w:szCs w:val="28"/>
        </w:rPr>
        <w:t>Osobnostní a sociální výchova</w:t>
      </w:r>
      <w:r w:rsidRPr="00121690">
        <w:rPr>
          <w:rFonts w:ascii="Arial" w:hAnsi="Arial" w:cs="Arial"/>
          <w:sz w:val="28"/>
          <w:szCs w:val="28"/>
        </w:rPr>
        <w:t xml:space="preserve"> </w:t>
      </w:r>
      <w:r w:rsidRPr="00121690" w:rsidR="00BA60A4">
        <w:rPr>
          <w:rFonts w:ascii="Arial" w:hAnsi="Arial" w:cs="Arial"/>
          <w:sz w:val="28"/>
          <w:szCs w:val="28"/>
        </w:rPr>
        <w:t>je samostatný předmět, kterému se věnuje třídní učitel.</w:t>
      </w:r>
      <w:r w:rsidRPr="00121690" w:rsidR="00472994">
        <w:rPr>
          <w:rFonts w:ascii="Arial" w:hAnsi="Arial" w:cs="Arial"/>
          <w:sz w:val="28"/>
          <w:szCs w:val="28"/>
        </w:rPr>
        <w:t xml:space="preserve"> Práce třídního učitele zde </w:t>
      </w:r>
      <w:r w:rsidRPr="00121690">
        <w:rPr>
          <w:rFonts w:ascii="Arial" w:hAnsi="Arial" w:cs="Arial"/>
          <w:sz w:val="28"/>
          <w:szCs w:val="28"/>
        </w:rPr>
        <w:t>akcentuje formativní prvky, orientuje se na osobnost, potřeby a odlišnosti žáků. Výs</w:t>
      </w:r>
      <w:r w:rsidRPr="00121690" w:rsidR="00472994">
        <w:rPr>
          <w:rFonts w:ascii="Arial" w:hAnsi="Arial" w:cs="Arial"/>
          <w:sz w:val="28"/>
          <w:szCs w:val="28"/>
        </w:rPr>
        <w:t>tupy lze</w:t>
      </w:r>
      <w:r w:rsidRPr="00121690">
        <w:rPr>
          <w:rFonts w:ascii="Arial" w:hAnsi="Arial" w:cs="Arial"/>
          <w:sz w:val="28"/>
          <w:szCs w:val="28"/>
        </w:rPr>
        <w:t xml:space="preserve"> realizo</w:t>
      </w:r>
      <w:r w:rsidRPr="00121690" w:rsidR="009602A9">
        <w:rPr>
          <w:rFonts w:ascii="Arial" w:hAnsi="Arial" w:cs="Arial"/>
          <w:sz w:val="28"/>
          <w:szCs w:val="28"/>
        </w:rPr>
        <w:t xml:space="preserve">vat několika formami a metodami, záleží na složení třídy a práci třídního učitele. </w:t>
      </w:r>
    </w:p>
    <w:p xmlns:wp14="http://schemas.microsoft.com/office/word/2010/wordml" w:rsidRPr="00121690" w:rsidR="00F95354" w:rsidP="00EF1565" w:rsidRDefault="009602A9" w14:paraId="357C5CBC" wp14:textId="77777777">
      <w:pPr>
        <w:widowControl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 xml:space="preserve">Využíváme materiály </w:t>
      </w:r>
      <w:r w:rsidR="00FC1934">
        <w:rPr>
          <w:rFonts w:ascii="Arial" w:hAnsi="Arial" w:cs="Arial"/>
          <w:sz w:val="28"/>
          <w:szCs w:val="28"/>
        </w:rPr>
        <w:t xml:space="preserve">- </w:t>
      </w:r>
      <w:hyperlink w:history="1" r:id="rId13">
        <w:r w:rsidRPr="00121690" w:rsidR="00AC55B2">
          <w:rPr>
            <w:rStyle w:val="Hypertextovodkaz"/>
            <w:rFonts w:ascii="Arial" w:hAnsi="Arial" w:cs="Arial"/>
            <w:sz w:val="28"/>
            <w:szCs w:val="28"/>
          </w:rPr>
          <w:t>www.odyssea.cz</w:t>
        </w:r>
      </w:hyperlink>
      <w:r w:rsidRPr="00121690" w:rsidR="00AC55B2">
        <w:rPr>
          <w:rFonts w:ascii="Arial" w:hAnsi="Arial" w:cs="Arial"/>
          <w:sz w:val="28"/>
          <w:szCs w:val="28"/>
        </w:rPr>
        <w:t xml:space="preserve">, </w:t>
      </w:r>
      <w:hyperlink w:history="1" r:id="rId14">
        <w:r w:rsidRPr="00121690" w:rsidR="00AC55B2">
          <w:rPr>
            <w:rStyle w:val="Hypertextovodkaz"/>
            <w:rFonts w:ascii="Arial" w:hAnsi="Arial" w:cs="Arial"/>
            <w:sz w:val="28"/>
            <w:szCs w:val="28"/>
          </w:rPr>
          <w:t>www.e-bezpeci.cz</w:t>
        </w:r>
      </w:hyperlink>
    </w:p>
    <w:p xmlns:wp14="http://schemas.microsoft.com/office/word/2010/wordml" w:rsidRPr="00121690" w:rsidR="00AC55B2" w:rsidP="00EF1565" w:rsidRDefault="00AC55B2" w14:paraId="69E2BB2B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FC1934" w:rsidP="006D7879" w:rsidRDefault="00FC1934" w14:paraId="57C0D796" wp14:textId="77777777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AC55B2" w:rsidP="006D7879" w:rsidRDefault="00AC55B2" w14:paraId="05CA3303" wp14:textId="77777777">
      <w:pPr>
        <w:jc w:val="both"/>
        <w:rPr>
          <w:rFonts w:ascii="Arial" w:hAnsi="Arial" w:cs="Arial"/>
          <w:b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 xml:space="preserve">Při výskytu rizikového chování žáků postupujeme podle </w:t>
      </w:r>
      <w:r w:rsidRPr="00121690">
        <w:rPr>
          <w:rFonts w:ascii="Arial" w:hAnsi="Arial" w:cs="Arial"/>
          <w:b/>
          <w:sz w:val="28"/>
          <w:szCs w:val="28"/>
        </w:rPr>
        <w:t>Metodického doporučení</w:t>
      </w:r>
      <w:r w:rsidR="00A347FA">
        <w:rPr>
          <w:rFonts w:ascii="Arial" w:hAnsi="Arial" w:cs="Arial"/>
          <w:b/>
          <w:sz w:val="28"/>
          <w:szCs w:val="28"/>
        </w:rPr>
        <w:t xml:space="preserve"> </w:t>
      </w:r>
      <w:r w:rsidRPr="00121690">
        <w:rPr>
          <w:rFonts w:ascii="Arial" w:hAnsi="Arial" w:cs="Arial"/>
          <w:b/>
          <w:sz w:val="28"/>
          <w:szCs w:val="28"/>
        </w:rPr>
        <w:t xml:space="preserve">k primární prevenci rizikového chování u dětí, </w:t>
      </w:r>
      <w:r w:rsidRPr="00121690">
        <w:rPr>
          <w:rFonts w:ascii="Arial" w:hAnsi="Arial" w:cs="Arial"/>
          <w:b/>
          <w:color w:val="000000"/>
          <w:sz w:val="28"/>
          <w:szCs w:val="28"/>
        </w:rPr>
        <w:t>žáků a studentů</w:t>
      </w:r>
      <w:r w:rsidRPr="00121690">
        <w:rPr>
          <w:rFonts w:ascii="Arial" w:hAnsi="Arial" w:cs="Arial"/>
          <w:b/>
          <w:sz w:val="28"/>
          <w:szCs w:val="28"/>
        </w:rPr>
        <w:t xml:space="preserve"> ve školách a školských zařízeních, č.j. 21291/2010-28</w:t>
      </w:r>
    </w:p>
    <w:p xmlns:wp14="http://schemas.microsoft.com/office/word/2010/wordml" w:rsidR="00AC55B2" w:rsidP="006D7879" w:rsidRDefault="00AC55B2" w14:paraId="7B58DA4E" wp14:textId="77777777">
      <w:pPr>
        <w:widowControl/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s přílohami 1-22 Co dělat, když – intervence pedagoga</w:t>
      </w:r>
    </w:p>
    <w:p xmlns:wp14="http://schemas.microsoft.com/office/word/2010/wordml" w:rsidRPr="00121690" w:rsidR="00B5056F" w:rsidP="006D7879" w:rsidRDefault="00B5056F" w14:paraId="0D142F6F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9602A9" w:rsidP="00F95354" w:rsidRDefault="009602A9" w14:paraId="4475AD1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121690" w:rsidR="00F95354" w:rsidP="00F95354" w:rsidRDefault="00F95354" w14:paraId="120C4E94" wp14:textId="77777777">
      <w:pPr>
        <w:widowControl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A347FA" w:rsidR="00F95354" w:rsidP="00FC1934" w:rsidRDefault="00A347FA" w14:paraId="140BF039" wp14:textId="77777777">
      <w:pPr>
        <w:widowControl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 w:rsidRPr="37DFF91A" w:rsidR="00A347FA">
        <w:rPr>
          <w:rFonts w:ascii="Arial" w:hAnsi="Arial" w:cs="Arial"/>
          <w:b w:val="1"/>
          <w:bCs w:val="1"/>
          <w:sz w:val="28"/>
          <w:szCs w:val="28"/>
        </w:rPr>
        <w:t>SPOLUPRÁCE S ODBORNÝMI PRACOVIŠTI</w:t>
      </w:r>
    </w:p>
    <w:p xmlns:wp14="http://schemas.microsoft.com/office/word/2010/wordml" w:rsidR="00A347FA" w:rsidP="00A347FA" w:rsidRDefault="00A347FA" w14:paraId="42AFC42D" wp14:textId="77777777">
      <w:pPr>
        <w:ind w:firstLine="708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A347FA" w:rsidR="00A347FA" w:rsidP="00A347FA" w:rsidRDefault="00A347FA" w14:paraId="4CFCD9E0" wp14:textId="7777777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347FA">
        <w:rPr>
          <w:rFonts w:ascii="Arial" w:hAnsi="Arial" w:cs="Arial"/>
          <w:sz w:val="28"/>
          <w:szCs w:val="28"/>
        </w:rPr>
        <w:t>Celý tým školního poradenského pracoviště se aktivně podílí na spolupráci s Policií ČR a Odborem sociálně – právní ochrany dětí a mládeže (OSPOD). Spolupracuje také s pedagogicko-psychologickými poradnami (PPP) a Speciálně pedagogickými centry (SPC). Současně také domlouvá spolupráci s dalšími organizacemi zabývajícími se prevencí sociálně patologických jevů a prevencí obecně (napřík</w:t>
      </w:r>
      <w:r>
        <w:rPr>
          <w:rFonts w:ascii="Arial" w:hAnsi="Arial" w:cs="Arial"/>
          <w:sz w:val="28"/>
          <w:szCs w:val="28"/>
        </w:rPr>
        <w:t xml:space="preserve">lad: Darmoděj, </w:t>
      </w:r>
      <w:r w:rsidRPr="00A347FA">
        <w:rPr>
          <w:rFonts w:ascii="Arial" w:hAnsi="Arial" w:cs="Arial"/>
          <w:sz w:val="28"/>
          <w:szCs w:val="28"/>
        </w:rPr>
        <w:t>Hasiči, apod.).</w:t>
      </w:r>
    </w:p>
    <w:p xmlns:wp14="http://schemas.microsoft.com/office/word/2010/wordml" w:rsidR="00A347FA" w:rsidP="006D7879" w:rsidRDefault="00A347FA" w14:paraId="271CA723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A347FA" w:rsidP="4E6FDC54" w:rsidRDefault="00A347FA" w14:paraId="75FBE423" wp14:textId="77777777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4E6FDC54" w:rsidP="4E6FDC54" w:rsidRDefault="4E6FDC54" w14:paraId="21227444" w14:textId="101A0FD3">
      <w:pPr>
        <w:pStyle w:val="Normln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4E6FDC54" w:rsidP="4E6FDC54" w:rsidRDefault="4E6FDC54" w14:paraId="57497082" w14:textId="4046A072">
      <w:pPr>
        <w:pStyle w:val="Normln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w:rsidR="4E6FDC54" w:rsidP="4E6FDC54" w:rsidRDefault="4E6FDC54" w14:paraId="3B3CF6E8" w14:textId="4B4FE3F2">
      <w:pPr>
        <w:pStyle w:val="Normln"/>
        <w:jc w:val="both"/>
        <w:rPr>
          <w:rFonts w:ascii="Arial" w:hAnsi="Arial" w:cs="Arial"/>
          <w:b w:val="1"/>
          <w:bCs w:val="1"/>
          <w:sz w:val="28"/>
          <w:szCs w:val="28"/>
        </w:rPr>
      </w:pPr>
    </w:p>
    <w:p xmlns:wp14="http://schemas.microsoft.com/office/word/2010/wordml" w:rsidRPr="00121690" w:rsidR="005F19BE" w:rsidP="5677C602" w:rsidRDefault="00A347FA" w14:paraId="1784B3FC" wp14:textId="43F9F101">
      <w:pPr>
        <w:numPr>
          <w:ilvl w:val="0"/>
          <w:numId w:val="16"/>
        </w:num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37DFF91A" w:rsidR="00A347FA">
        <w:rPr>
          <w:rFonts w:ascii="Arial" w:hAnsi="Arial" w:cs="Arial"/>
          <w:b w:val="1"/>
          <w:bCs w:val="1"/>
          <w:sz w:val="28"/>
          <w:szCs w:val="28"/>
        </w:rPr>
        <w:t>VYHODNOCENÍ PREVENTIVNÍ</w:t>
      </w:r>
      <w:r w:rsidRPr="37DFF91A" w:rsidR="1D0A48B6">
        <w:rPr>
          <w:rFonts w:ascii="Arial" w:hAnsi="Arial" w:cs="Arial"/>
          <w:b w:val="1"/>
          <w:bCs w:val="1"/>
          <w:sz w:val="28"/>
          <w:szCs w:val="28"/>
        </w:rPr>
        <w:t>HO</w:t>
      </w:r>
      <w:r w:rsidRPr="37DFF91A" w:rsidR="00A347FA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37DFF91A" w:rsidR="00FC1934">
        <w:rPr>
          <w:rFonts w:ascii="Arial" w:hAnsi="Arial" w:cs="Arial"/>
          <w:b w:val="1"/>
          <w:bCs w:val="1"/>
          <w:sz w:val="28"/>
          <w:szCs w:val="28"/>
        </w:rPr>
        <w:t>PROGRAMU</w:t>
      </w:r>
      <w:r w:rsidRPr="37DFF91A" w:rsidR="00830981">
        <w:rPr>
          <w:rFonts w:ascii="Arial" w:hAnsi="Arial" w:cs="Arial"/>
          <w:b w:val="1"/>
          <w:bCs w:val="1"/>
          <w:sz w:val="28"/>
          <w:szCs w:val="28"/>
        </w:rPr>
        <w:t xml:space="preserve"> ŠKOLY</w:t>
      </w:r>
    </w:p>
    <w:p xmlns:wp14="http://schemas.microsoft.com/office/word/2010/wordml" w:rsidRPr="00121690" w:rsidR="005F19BE" w:rsidP="006D7879" w:rsidRDefault="005F19BE" w14:paraId="2D3F0BEC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121690" w:rsidR="00741495" w:rsidP="00A347FA" w:rsidRDefault="00FC1934" w14:paraId="2A695944" wp14:textId="7777777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Vyhodnocení </w:t>
      </w:r>
      <w:r w:rsidRPr="00121690" w:rsidR="008E352F">
        <w:rPr>
          <w:rFonts w:ascii="Arial" w:hAnsi="Arial" w:cs="Arial"/>
          <w:sz w:val="28"/>
          <w:szCs w:val="28"/>
        </w:rPr>
        <w:t>PP</w:t>
      </w:r>
      <w:r w:rsidR="00830981">
        <w:rPr>
          <w:rFonts w:ascii="Arial" w:hAnsi="Arial" w:cs="Arial"/>
          <w:sz w:val="28"/>
          <w:szCs w:val="28"/>
        </w:rPr>
        <w:t>Š</w:t>
      </w:r>
      <w:r w:rsidRPr="00121690" w:rsidR="008E352F">
        <w:rPr>
          <w:rFonts w:ascii="Arial" w:hAnsi="Arial" w:cs="Arial"/>
          <w:sz w:val="28"/>
          <w:szCs w:val="28"/>
        </w:rPr>
        <w:t xml:space="preserve"> provádí školní metodik prevence na základě zpráv třídních učitelů. </w:t>
      </w:r>
    </w:p>
    <w:p xmlns:wp14="http://schemas.microsoft.com/office/word/2010/wordml" w:rsidRPr="00121690" w:rsidR="008E352F" w:rsidP="006D7879" w:rsidRDefault="008E352F" w14:paraId="05F0B9B1" wp14:textId="77777777">
      <w:pPr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>V průběhu školního roku vstupují do života školy i další témata rizikového chování v závislosti na aktuální situaci ve škole, v obci, v ČR, ve světě  ...</w:t>
      </w:r>
    </w:p>
    <w:p xmlns:wp14="http://schemas.microsoft.com/office/word/2010/wordml" w:rsidRPr="00121690" w:rsidR="00621E7C" w:rsidP="00771D98" w:rsidRDefault="008E352F" w14:paraId="3F961C2B" wp14:textId="77777777">
      <w:pPr>
        <w:jc w:val="both"/>
        <w:rPr>
          <w:rFonts w:ascii="Arial" w:hAnsi="Arial" w:cs="Arial"/>
          <w:sz w:val="28"/>
          <w:szCs w:val="28"/>
        </w:rPr>
      </w:pPr>
      <w:r w:rsidRPr="00121690">
        <w:rPr>
          <w:rFonts w:ascii="Arial" w:hAnsi="Arial" w:cs="Arial"/>
          <w:sz w:val="28"/>
          <w:szCs w:val="28"/>
        </w:rPr>
        <w:t xml:space="preserve">Školní metodik předkládá ředitelce školy podklady k výroční zprávě. </w:t>
      </w:r>
    </w:p>
    <w:p xmlns:wp14="http://schemas.microsoft.com/office/word/2010/wordml" w:rsidR="00621E7C" w:rsidRDefault="00621E7C" w14:paraId="75CF431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1C182C" w:rsidRDefault="001C182C" w14:paraId="3CB648E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C61767" w:rsidP="00C61767" w:rsidRDefault="00C61767" w14:paraId="7DCDC11D" wp14:textId="77777777">
      <w:pPr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37DFF91A" w:rsidR="00C61767">
        <w:rPr>
          <w:rFonts w:ascii="Arial" w:hAnsi="Arial" w:cs="Arial"/>
          <w:b w:val="1"/>
          <w:bCs w:val="1"/>
          <w:sz w:val="28"/>
          <w:szCs w:val="28"/>
        </w:rPr>
        <w:t xml:space="preserve">PŘÍLOHY </w:t>
      </w:r>
    </w:p>
    <w:p xmlns:wp14="http://schemas.microsoft.com/office/word/2010/wordml" w:rsidR="005942A2" w:rsidP="00C61767" w:rsidRDefault="005942A2" w14:paraId="0C178E9E" wp14:textId="77777777">
      <w:pPr>
        <w:ind w:left="720"/>
        <w:rPr>
          <w:rFonts w:ascii="Arial" w:hAnsi="Arial" w:cs="Arial"/>
          <w:sz w:val="28"/>
          <w:szCs w:val="28"/>
        </w:rPr>
      </w:pPr>
    </w:p>
    <w:p xmlns:wp14="http://schemas.microsoft.com/office/word/2010/wordml" w:rsidRPr="005942A2" w:rsidR="00C61767" w:rsidP="00771D98" w:rsidRDefault="00C61767" w14:paraId="4B362CA9" wp14:textId="77777777">
      <w:pPr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PŘEHLED PLATNÝCH PŘEDPISŮ A DOKUMENTŮ V PREVENTIVNÍ OBLASTI </w:t>
      </w:r>
    </w:p>
    <w:p xmlns:wp14="http://schemas.microsoft.com/office/word/2010/wordml" w:rsidRPr="005942A2" w:rsidR="00C61767" w:rsidP="00C61767" w:rsidRDefault="00C61767" w14:paraId="608DEACE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5942A2" w:rsidR="00C61767" w:rsidP="005942A2" w:rsidRDefault="00C61767" w14:paraId="5B1E9A02" wp14:textId="77777777">
      <w:pPr>
        <w:ind w:firstLine="708"/>
        <w:rPr>
          <w:rFonts w:ascii="Arial" w:hAnsi="Arial" w:cs="Arial"/>
          <w:sz w:val="28"/>
          <w:szCs w:val="28"/>
          <w:u w:val="single"/>
        </w:rPr>
      </w:pPr>
      <w:r w:rsidRPr="005942A2">
        <w:rPr>
          <w:rFonts w:ascii="Arial" w:hAnsi="Arial" w:cs="Arial"/>
          <w:sz w:val="28"/>
          <w:szCs w:val="28"/>
          <w:u w:val="single"/>
        </w:rPr>
        <w:t xml:space="preserve">Strategie </w:t>
      </w:r>
    </w:p>
    <w:p xmlns:wp14="http://schemas.microsoft.com/office/word/2010/wordml" w:rsidRPr="005942A2" w:rsidR="00C61767" w:rsidP="00C61767" w:rsidRDefault="00C61767" w14:paraId="2BAC6FC9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5942A2" w:rsidR="005942A2" w:rsidP="00C61767" w:rsidRDefault="005942A2" w14:paraId="75311A2B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Národní strategie primární prevence rizikového chování dětí a mládeže na období 2019 – 2027 </w:t>
      </w:r>
    </w:p>
    <w:p xmlns:wp14="http://schemas.microsoft.com/office/word/2010/wordml" w:rsidR="00C61767" w:rsidP="00C61767" w:rsidRDefault="00771D98" w14:paraId="6A62777C" wp14:textId="77777777">
      <w:pPr>
        <w:ind w:left="720"/>
        <w:rPr>
          <w:rFonts w:ascii="Arial" w:hAnsi="Arial" w:cs="Arial"/>
          <w:sz w:val="28"/>
          <w:szCs w:val="28"/>
          <w:shd w:val="clear" w:color="auto" w:fill="FFFFFF"/>
        </w:rPr>
      </w:pPr>
      <w:r w:rsidRPr="00771D98">
        <w:rPr>
          <w:rFonts w:ascii="Arial" w:hAnsi="Arial" w:cs="Arial"/>
          <w:sz w:val="28"/>
          <w:szCs w:val="28"/>
          <w:shd w:val="clear" w:color="auto" w:fill="FFFFFF"/>
        </w:rPr>
        <w:t>Akční plán realizace Národní strategie primární prevence rizikového chování dětí a mládeže na období 2019 – 2021</w:t>
      </w:r>
    </w:p>
    <w:p xmlns:wp14="http://schemas.microsoft.com/office/word/2010/wordml" w:rsidRPr="00771D98" w:rsidR="00771D98" w:rsidP="00C61767" w:rsidRDefault="00771D98" w14:paraId="3C0395D3" wp14:textId="77777777">
      <w:pPr>
        <w:ind w:left="720"/>
        <w:rPr>
          <w:rFonts w:ascii="Arial" w:hAnsi="Arial" w:cs="Arial"/>
          <w:sz w:val="28"/>
          <w:szCs w:val="28"/>
        </w:rPr>
      </w:pPr>
    </w:p>
    <w:p xmlns:wp14="http://schemas.microsoft.com/office/word/2010/wordml" w:rsidRPr="005942A2" w:rsidR="00C61767" w:rsidP="00C61767" w:rsidRDefault="00C61767" w14:paraId="36CADBFE" wp14:textId="77777777">
      <w:pPr>
        <w:ind w:left="720"/>
        <w:rPr>
          <w:rFonts w:ascii="Arial" w:hAnsi="Arial" w:cs="Arial"/>
          <w:sz w:val="28"/>
          <w:szCs w:val="28"/>
          <w:u w:val="single"/>
        </w:rPr>
      </w:pPr>
      <w:r w:rsidRPr="005942A2">
        <w:rPr>
          <w:rFonts w:ascii="Arial" w:hAnsi="Arial" w:cs="Arial"/>
          <w:sz w:val="28"/>
          <w:szCs w:val="28"/>
          <w:u w:val="single"/>
        </w:rPr>
        <w:t xml:space="preserve">Zákony </w:t>
      </w:r>
    </w:p>
    <w:p xmlns:wp14="http://schemas.microsoft.com/office/word/2010/wordml" w:rsidRPr="005942A2" w:rsidR="00C61767" w:rsidP="00C61767" w:rsidRDefault="00C61767" w14:paraId="156A6281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5942A2" w:rsidP="00C61767" w:rsidRDefault="00C61767" w14:paraId="14B2DF3A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561/2004 Sb., o předškolním, základním, středním, vyšším odborném a jiném vzdělávání (školský zákon v platném znění) – změny 1. 1. 2015; 1. 5</w:t>
      </w:r>
      <w:r w:rsidR="005942A2">
        <w:rPr>
          <w:rFonts w:ascii="Arial" w:hAnsi="Arial" w:cs="Arial"/>
          <w:sz w:val="28"/>
          <w:szCs w:val="28"/>
        </w:rPr>
        <w:t xml:space="preserve">. 2015;1. 9. 2015; 1. 9. 2016 </w:t>
      </w:r>
    </w:p>
    <w:p xmlns:wp14="http://schemas.microsoft.com/office/word/2010/wordml" w:rsidR="005942A2" w:rsidP="00C61767" w:rsidRDefault="00C61767" w14:paraId="51DA52E0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563/2004 Sb., o pedagogických pracovnící</w:t>
      </w:r>
      <w:r w:rsidR="005942A2">
        <w:rPr>
          <w:rFonts w:ascii="Arial" w:hAnsi="Arial" w:cs="Arial"/>
          <w:sz w:val="28"/>
          <w:szCs w:val="28"/>
        </w:rPr>
        <w:t xml:space="preserve">ch a o změně některých zákonů </w:t>
      </w:r>
    </w:p>
    <w:p xmlns:wp14="http://schemas.microsoft.com/office/word/2010/wordml" w:rsidR="005942A2" w:rsidP="00C61767" w:rsidRDefault="00C61767" w14:paraId="39DE1365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383/2005 Sb., kterým se mění zákon č. 109/2002 Sb., o výkonu ústavní výchovy nebo ochranné výchovy ve školských zařízeních a o preventivně výchovné</w:t>
      </w:r>
      <w:r w:rsidR="005942A2">
        <w:rPr>
          <w:rFonts w:ascii="Arial" w:hAnsi="Arial" w:cs="Arial"/>
          <w:sz w:val="28"/>
          <w:szCs w:val="28"/>
        </w:rPr>
        <w:t xml:space="preserve"> péči ve školských zařízeních </w:t>
      </w:r>
    </w:p>
    <w:p xmlns:wp14="http://schemas.microsoft.com/office/word/2010/wordml" w:rsidR="005942A2" w:rsidP="00C61767" w:rsidRDefault="00C61767" w14:paraId="1427FA2A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379/2005 Sb., o opatřeních k ochraně před škodami působenými tabákovými výrobky, alkohole</w:t>
      </w:r>
      <w:r w:rsidR="005942A2">
        <w:rPr>
          <w:rFonts w:ascii="Arial" w:hAnsi="Arial" w:cs="Arial"/>
          <w:sz w:val="28"/>
          <w:szCs w:val="28"/>
        </w:rPr>
        <w:t xml:space="preserve">m a jinými návykovými látkami </w:t>
      </w:r>
    </w:p>
    <w:p xmlns:wp14="http://schemas.microsoft.com/office/word/2010/wordml" w:rsidR="005942A2" w:rsidP="00C61767" w:rsidRDefault="00C61767" w14:paraId="131D8164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167/1998 Sb., o návyk</w:t>
      </w:r>
      <w:r w:rsidR="005942A2">
        <w:rPr>
          <w:rFonts w:ascii="Arial" w:hAnsi="Arial" w:cs="Arial"/>
          <w:sz w:val="28"/>
          <w:szCs w:val="28"/>
        </w:rPr>
        <w:t xml:space="preserve">ových látkách, od 1. 7. 2017  </w:t>
      </w:r>
    </w:p>
    <w:p xmlns:wp14="http://schemas.microsoft.com/office/word/2010/wordml" w:rsidR="005942A2" w:rsidP="00C61767" w:rsidRDefault="00C61767" w14:paraId="60318FE2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65/2017 Sb.,o ochraně zdraví před škodlivými účinky ná</w:t>
      </w:r>
      <w:r w:rsidR="005942A2">
        <w:rPr>
          <w:rFonts w:ascii="Arial" w:hAnsi="Arial" w:cs="Arial"/>
          <w:sz w:val="28"/>
          <w:szCs w:val="28"/>
        </w:rPr>
        <w:t xml:space="preserve">vykových látek, od 1. 5. 2017 </w:t>
      </w:r>
    </w:p>
    <w:p xmlns:wp14="http://schemas.microsoft.com/office/word/2010/wordml" w:rsidRPr="005942A2" w:rsidR="00C61767" w:rsidP="00C61767" w:rsidRDefault="00C61767" w14:paraId="41AAB6B4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č. 186/2019 Sb., o hazardních hrách, od 1. 1. 2017 </w:t>
      </w:r>
    </w:p>
    <w:p xmlns:wp14="http://schemas.microsoft.com/office/word/2010/wordml" w:rsidRPr="005942A2" w:rsidR="00C61767" w:rsidP="00C61767" w:rsidRDefault="00C61767" w14:paraId="20876B09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5942A2" w:rsidR="00C61767" w:rsidP="00C61767" w:rsidRDefault="00C61767" w14:paraId="57A88735" wp14:textId="77777777">
      <w:pPr>
        <w:ind w:left="720"/>
        <w:rPr>
          <w:rFonts w:ascii="Arial" w:hAnsi="Arial" w:cs="Arial"/>
          <w:sz w:val="28"/>
          <w:szCs w:val="28"/>
          <w:u w:val="single"/>
        </w:rPr>
      </w:pPr>
      <w:r w:rsidRPr="005942A2">
        <w:rPr>
          <w:rFonts w:ascii="Arial" w:hAnsi="Arial" w:cs="Arial"/>
          <w:sz w:val="28"/>
          <w:szCs w:val="28"/>
          <w:u w:val="single"/>
        </w:rPr>
        <w:t xml:space="preserve">Vyhlášky </w:t>
      </w:r>
    </w:p>
    <w:p xmlns:wp14="http://schemas.microsoft.com/office/word/2010/wordml" w:rsidRPr="005942A2" w:rsidR="00C61767" w:rsidP="00C61767" w:rsidRDefault="00C61767" w14:paraId="10146664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5942A2" w:rsidP="00C61767" w:rsidRDefault="00C61767" w14:paraId="5620EC26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Novela 116/2011 vyhlášky o poskytování poradenských služeb ve školách a školských poradenských zařízeních č. 72/2005 Sb. dle ško</w:t>
      </w:r>
      <w:r w:rsidR="005942A2">
        <w:rPr>
          <w:rFonts w:ascii="Arial" w:hAnsi="Arial" w:cs="Arial"/>
          <w:sz w:val="28"/>
          <w:szCs w:val="28"/>
        </w:rPr>
        <w:t xml:space="preserve">lského zákona č. 561/2004 Sb. </w:t>
      </w:r>
    </w:p>
    <w:p xmlns:wp14="http://schemas.microsoft.com/office/word/2010/wordml" w:rsidR="005942A2" w:rsidP="00C61767" w:rsidRDefault="00C61767" w14:paraId="11730DCE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Novela 412/2006 vyhlášky o dalším vzdělávání pedagogických pracovníků, akreditačních komisí a kariérním systému pedagogický</w:t>
      </w:r>
      <w:r w:rsidR="005942A2">
        <w:rPr>
          <w:rFonts w:ascii="Arial" w:hAnsi="Arial" w:cs="Arial"/>
          <w:sz w:val="28"/>
          <w:szCs w:val="28"/>
        </w:rPr>
        <w:t xml:space="preserve">ch pracovníků č. 317/2005 Sb. </w:t>
      </w:r>
    </w:p>
    <w:p xmlns:wp14="http://schemas.microsoft.com/office/word/2010/wordml" w:rsidR="005942A2" w:rsidP="00C61767" w:rsidRDefault="00C61767" w14:paraId="066DF062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Novela 147/2011 vyhlášky 73/2005 o vzdělávání dětí, žáků a studentů se speciálními vzdělávacími potřebami a d</w:t>
      </w:r>
      <w:r w:rsidR="005942A2">
        <w:rPr>
          <w:rFonts w:ascii="Arial" w:hAnsi="Arial" w:cs="Arial"/>
          <w:sz w:val="28"/>
          <w:szCs w:val="28"/>
        </w:rPr>
        <w:t xml:space="preserve">ětí a žáků mimořádně nadaných </w:t>
      </w:r>
    </w:p>
    <w:p xmlns:wp14="http://schemas.microsoft.com/office/word/2010/wordml" w:rsidR="005942A2" w:rsidP="00C61767" w:rsidRDefault="00C61767" w14:paraId="5655962A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č. 48/2005 Sb. o základním vzdělávání a některých náležitostech p</w:t>
      </w:r>
      <w:r w:rsidR="005942A2">
        <w:rPr>
          <w:rFonts w:ascii="Arial" w:hAnsi="Arial" w:cs="Arial"/>
          <w:sz w:val="28"/>
          <w:szCs w:val="28"/>
        </w:rPr>
        <w:t xml:space="preserve">lnění povinné školní docházky </w:t>
      </w:r>
    </w:p>
    <w:p xmlns:wp14="http://schemas.microsoft.com/office/word/2010/wordml" w:rsidR="005942A2" w:rsidP="00C61767" w:rsidRDefault="00C61767" w14:paraId="346976E1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Vyhláška č. 27/2016 Sb. vyhláška o vzdělávání žáků se speciálními vzdělávacími potřebami a</w:t>
      </w:r>
      <w:r w:rsidR="005942A2">
        <w:rPr>
          <w:rFonts w:ascii="Arial" w:hAnsi="Arial" w:cs="Arial"/>
          <w:sz w:val="28"/>
          <w:szCs w:val="28"/>
        </w:rPr>
        <w:t xml:space="preserve"> žáků nadaných, od 1. 9. 2017 </w:t>
      </w:r>
    </w:p>
    <w:p xmlns:wp14="http://schemas.microsoft.com/office/word/2010/wordml" w:rsidRPr="005942A2" w:rsidR="00C61767" w:rsidP="00C61767" w:rsidRDefault="00C61767" w14:paraId="3B33C10A" wp14:textId="77777777">
      <w:pPr>
        <w:ind w:left="720"/>
        <w:rPr>
          <w:rFonts w:ascii="Arial" w:hAnsi="Arial" w:cs="Arial"/>
          <w:sz w:val="28"/>
          <w:szCs w:val="28"/>
        </w:rPr>
      </w:pPr>
      <w:r w:rsidRPr="37DFF91A" w:rsidR="00C61767">
        <w:rPr>
          <w:rFonts w:ascii="Arial" w:hAnsi="Arial" w:cs="Arial"/>
          <w:sz w:val="28"/>
          <w:szCs w:val="28"/>
        </w:rPr>
        <w:t xml:space="preserve">Vyhláška č. 197/2016 Sb. vyhláška, kterou se mění vyhláška č. 72/2005 Sb., o poskytování poradenských služeb ve školách a školských poradenských zařízeních, ve znění pozdějších předpisů, a některé další vyhlášky </w:t>
      </w:r>
    </w:p>
    <w:p w:rsidR="37DFF91A" w:rsidP="37DFF91A" w:rsidRDefault="37DFF91A" w14:paraId="4AE5B433" w14:textId="4AA5196C">
      <w:pPr>
        <w:pStyle w:val="Normln"/>
        <w:ind w:left="720"/>
        <w:rPr>
          <w:rFonts w:ascii="Arial" w:hAnsi="Arial" w:cs="Arial"/>
          <w:sz w:val="28"/>
          <w:szCs w:val="28"/>
        </w:rPr>
      </w:pPr>
    </w:p>
    <w:p xmlns:wp14="http://schemas.microsoft.com/office/word/2010/wordml" w:rsidRPr="005942A2" w:rsidR="00C61767" w:rsidP="00C61767" w:rsidRDefault="00C61767" w14:paraId="5B68B9CD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Pr="005942A2" w:rsidR="00C61767" w:rsidP="00C61767" w:rsidRDefault="00C61767" w14:paraId="19C07F3B" wp14:textId="77777777">
      <w:pPr>
        <w:ind w:left="720"/>
        <w:rPr>
          <w:rFonts w:ascii="Arial" w:hAnsi="Arial" w:cs="Arial"/>
          <w:sz w:val="28"/>
          <w:szCs w:val="28"/>
          <w:u w:val="single"/>
        </w:rPr>
      </w:pPr>
      <w:r w:rsidRPr="005942A2">
        <w:rPr>
          <w:rFonts w:ascii="Arial" w:hAnsi="Arial" w:cs="Arial"/>
          <w:sz w:val="28"/>
          <w:szCs w:val="28"/>
          <w:u w:val="single"/>
        </w:rPr>
        <w:t xml:space="preserve">Metodické pokyny </w:t>
      </w:r>
    </w:p>
    <w:p xmlns:wp14="http://schemas.microsoft.com/office/word/2010/wordml" w:rsidRPr="005942A2" w:rsidR="00C61767" w:rsidP="00C61767" w:rsidRDefault="00C61767" w14:paraId="1B7172F4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5942A2" w:rsidP="00C61767" w:rsidRDefault="00C61767" w14:paraId="72180112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21291/2010 – 28 Metodické doporučení k prevenci rizikového chování dětí, žáků a studentů ve školách a ve školních zařízeních (+ přílohy pro jednot</w:t>
      </w:r>
      <w:r w:rsidR="005942A2">
        <w:rPr>
          <w:rFonts w:ascii="Arial" w:hAnsi="Arial" w:cs="Arial"/>
          <w:sz w:val="28"/>
          <w:szCs w:val="28"/>
        </w:rPr>
        <w:t xml:space="preserve">livé typy rizikového chování) </w:t>
      </w:r>
    </w:p>
    <w:p xmlns:wp14="http://schemas.microsoft.com/office/word/2010/wordml" w:rsidR="005942A2" w:rsidP="00C61767" w:rsidRDefault="00C61767" w14:paraId="49E70F7C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14423/99 – 22 Metodický pokyn k výchově proti projevům ras</w:t>
      </w:r>
      <w:r w:rsidR="005942A2">
        <w:rPr>
          <w:rFonts w:ascii="Arial" w:hAnsi="Arial" w:cs="Arial"/>
          <w:sz w:val="28"/>
          <w:szCs w:val="28"/>
        </w:rPr>
        <w:t xml:space="preserve">ismu, xenofobie a intolerance </w:t>
      </w:r>
    </w:p>
    <w:p xmlns:wp14="http://schemas.microsoft.com/office/word/2010/wordml" w:rsidR="005942A2" w:rsidP="00C61767" w:rsidRDefault="00C61767" w14:paraId="4560C86A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21149/2016 Metodický pokyn k prevenci a řešení šikany ve</w:t>
      </w:r>
      <w:r w:rsidR="005942A2">
        <w:rPr>
          <w:rFonts w:ascii="Arial" w:hAnsi="Arial" w:cs="Arial"/>
          <w:sz w:val="28"/>
          <w:szCs w:val="28"/>
        </w:rPr>
        <w:t xml:space="preserve"> školách a školských zařízení </w:t>
      </w:r>
    </w:p>
    <w:p xmlns:wp14="http://schemas.microsoft.com/office/word/2010/wordml" w:rsidR="005942A2" w:rsidP="00C61767" w:rsidRDefault="00C61767" w14:paraId="1F8654C4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10194/2002 – 14 Metodický pokyn k jednotnému postupu při uvolňování a omlouvání žáků z vyučování, p</w:t>
      </w:r>
      <w:r w:rsidR="005942A2">
        <w:rPr>
          <w:rFonts w:ascii="Arial" w:hAnsi="Arial" w:cs="Arial"/>
          <w:sz w:val="28"/>
          <w:szCs w:val="28"/>
        </w:rPr>
        <w:t xml:space="preserve">revenci a postihu záškoláctví </w:t>
      </w:r>
    </w:p>
    <w:p xmlns:wp14="http://schemas.microsoft.com/office/word/2010/wordml" w:rsidR="005942A2" w:rsidP="00C61767" w:rsidRDefault="00C61767" w14:paraId="47B6E916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25884/2003 – 24 Metodický pokyn spolupráce předškolních zařízení, škol a školských zařízení s Policií ČR při prevenci a při vyšetřování kriminality dětí a mládeže a kriminali</w:t>
      </w:r>
      <w:r w:rsidR="005942A2">
        <w:rPr>
          <w:rFonts w:ascii="Arial" w:hAnsi="Arial" w:cs="Arial"/>
          <w:sz w:val="28"/>
          <w:szCs w:val="28"/>
        </w:rPr>
        <w:t xml:space="preserve">ty na dětech a mládeži páchané </w:t>
      </w:r>
    </w:p>
    <w:p xmlns:wp14="http://schemas.microsoft.com/office/word/2010/wordml" w:rsidRPr="005942A2" w:rsidR="00C61767" w:rsidP="00C61767" w:rsidRDefault="00C61767" w14:paraId="12628854" wp14:textId="77777777">
      <w:pPr>
        <w:ind w:left="720"/>
        <w:rPr>
          <w:rFonts w:ascii="Arial" w:hAnsi="Arial" w:cs="Arial"/>
          <w:sz w:val="28"/>
          <w:szCs w:val="28"/>
        </w:rPr>
      </w:pPr>
      <w:r w:rsidRPr="37DFF91A" w:rsidR="00C61767">
        <w:rPr>
          <w:rFonts w:ascii="Arial" w:hAnsi="Arial" w:cs="Arial"/>
          <w:sz w:val="28"/>
          <w:szCs w:val="28"/>
        </w:rPr>
        <w:t xml:space="preserve"> 37014/</w:t>
      </w:r>
      <w:proofErr w:type="gramStart"/>
      <w:r w:rsidRPr="37DFF91A" w:rsidR="00C61767">
        <w:rPr>
          <w:rFonts w:ascii="Arial" w:hAnsi="Arial" w:cs="Arial"/>
          <w:sz w:val="28"/>
          <w:szCs w:val="28"/>
        </w:rPr>
        <w:t>2005 – 25</w:t>
      </w:r>
      <w:proofErr w:type="gramEnd"/>
      <w:r w:rsidRPr="37DFF91A" w:rsidR="00C61767">
        <w:rPr>
          <w:rFonts w:ascii="Arial" w:hAnsi="Arial" w:cs="Arial"/>
          <w:sz w:val="28"/>
          <w:szCs w:val="28"/>
        </w:rPr>
        <w:t xml:space="preserve"> Metodický pokyn k zajištění bezpečnosti a ochrany zdraví dětí, žáků a studentů ve školách a školských zařízeních zřizovaných MŠMT </w:t>
      </w:r>
    </w:p>
    <w:p xmlns:wp14="http://schemas.microsoft.com/office/word/2010/wordml" w:rsidR="00771D98" w:rsidP="37DFF91A" w:rsidRDefault="00771D98" w14:paraId="1453DFD8" wp14:textId="1D42BEA8">
      <w:pPr>
        <w:pStyle w:val="Normln"/>
        <w:ind w:left="720"/>
        <w:rPr>
          <w:rFonts w:ascii="Arial" w:hAnsi="Arial" w:cs="Arial"/>
          <w:sz w:val="28"/>
          <w:szCs w:val="28"/>
        </w:rPr>
      </w:pPr>
      <w:r w:rsidRPr="37DFF91A" w:rsidR="3D65F381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771D98" w:rsidP="37DFF91A" w:rsidRDefault="00771D98" w14:paraId="077AE618" wp14:textId="7773239E">
      <w:pPr>
        <w:pStyle w:val="Normln"/>
        <w:ind w:left="720"/>
        <w:rPr>
          <w:rFonts w:ascii="Arial" w:hAnsi="Arial" w:cs="Arial"/>
          <w:sz w:val="28"/>
          <w:szCs w:val="28"/>
        </w:rPr>
      </w:pPr>
      <w:r w:rsidRPr="37DFF91A" w:rsidR="3D65F381">
        <w:rPr>
          <w:rFonts w:ascii="Arial" w:hAnsi="Arial" w:cs="Arial"/>
          <w:sz w:val="28"/>
          <w:szCs w:val="28"/>
        </w:rPr>
        <w:t>PREVENCE ŠKOLNÍ NEÚSPĚŠNOSTI</w:t>
      </w:r>
    </w:p>
    <w:p xmlns:wp14="http://schemas.microsoft.com/office/word/2010/wordml" w:rsidR="00771D98" w:rsidP="37DFF91A" w:rsidRDefault="00771D98" w14:paraId="16A59F38" wp14:textId="6E23930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cs-CZ"/>
        </w:rPr>
        <w:t>Preventivní program - školní neúspěšnost</w:t>
      </w:r>
    </w:p>
    <w:p xmlns:wp14="http://schemas.microsoft.com/office/word/2010/wordml" w:rsidR="00771D98" w:rsidP="37DFF91A" w:rsidRDefault="00771D98" w14:paraId="7838B82E" wp14:textId="4A0D14B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6CA75321" wp14:textId="20AA4343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1. Charakteristika školní neúspěšnosti </w:t>
      </w:r>
    </w:p>
    <w:p xmlns:wp14="http://schemas.microsoft.com/office/word/2010/wordml" w:rsidR="00771D98" w:rsidP="37DFF91A" w:rsidRDefault="00771D98" w14:paraId="5C1FD884" wp14:textId="2409EC9C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5EFD80DD" wp14:textId="0917109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Nejedná se pouze o špatný prospěch, ale rovněž o vytváření negativních psychických postojů a emočních stavů k vlastnímu učení, vzdělávání, učitelům a škole obecně. Bývá důsledkem nevyváženosti ve vývoji osobnosti žáků, v jejich výkonnosti, motivaci, volních vlastnostech a v neposlední řadě také v rodinném prostředí. Neprospěch je téměř vždy způsoben souborem mnoha příčin, které je třeba včas rozkrýt a přijmout účinná opatření směřujících k nápravě. P</w:t>
      </w:r>
      <w:r w:rsidRPr="37DFF91A" w:rsidR="3D65F3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odpora školního úspěchu vychází zejména z atmosféry školy, ve které je podporováno učení každého žáka, tedy dobrými mezilidskými vztahy jak mezi žáky, tak mezi žáky a pedagogy. </w:t>
      </w:r>
    </w:p>
    <w:p xmlns:wp14="http://schemas.microsoft.com/office/word/2010/wordml" w:rsidR="00771D98" w:rsidP="37DFF91A" w:rsidRDefault="00771D98" w14:paraId="04A271BB" wp14:textId="5A7B7FA0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52D8D0DE" wp14:textId="068EEFFC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Strategie předcházení školní neúspěšnosti vychází z vyhlášky č. 27/2016 Sb., </w:t>
      </w:r>
      <w:r w:rsidRPr="37DFF91A" w:rsidR="3D65F38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o poskytování poradenských služeb ve školách a školských poradenských zařízeních, v platném znění</w:t>
      </w: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a jejím cílem je vyhledávaní potencionálně neúspěšných žáků a vytváření podmínek ke zlepšení jejich školní úspěšnosti.</w:t>
      </w:r>
    </w:p>
    <w:p xmlns:wp14="http://schemas.microsoft.com/office/word/2010/wordml" w:rsidR="00771D98" w:rsidP="37DFF91A" w:rsidRDefault="00771D98" w14:paraId="7C005532" wp14:textId="580C98D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4E9E2FB6" wp14:textId="422C803D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§ 7 (3) Škola zpracovává a uskutečňuje program poradenských služeb ve škole, který zahrnuje popis a vymezení rozsahu činností pedagogických pracovníků uvedených v odstavci 1, </w:t>
      </w:r>
      <w:r w:rsidRPr="37DFF91A" w:rsidR="3D65F38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preventivní program školy včetně strategie předcházení školní neúspěšnosti</w:t>
      </w: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>, šikaně a dalším projevům rizikového chování.</w:t>
      </w:r>
    </w:p>
    <w:p xmlns:wp14="http://schemas.microsoft.com/office/word/2010/wordml" w:rsidR="00771D98" w:rsidP="37DFF91A" w:rsidRDefault="00771D98" w14:paraId="52112D6B" wp14:textId="686062B9">
      <w:pPr>
        <w:spacing w:line="257" w:lineRule="auto"/>
        <w:ind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>Vyhláška č. 72/2005 Sb., o poskytování poradenských služeb ve školách a školských poradenských zařízeních</w:t>
      </w:r>
    </w:p>
    <w:p xmlns:wp14="http://schemas.microsoft.com/office/word/2010/wordml" w:rsidR="00771D98" w:rsidP="37DFF91A" w:rsidRDefault="00771D98" w14:paraId="6776360B" wp14:textId="1709D7C9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Strategie reaguje také na kritéria hodnocení podmínek, průběhu a výsledků vzdělávání České školní inspekce pro školní rok 2022/2023:</w:t>
      </w:r>
    </w:p>
    <w:p xmlns:wp14="http://schemas.microsoft.com/office/word/2010/wordml" w:rsidR="00771D98" w:rsidP="37DFF91A" w:rsidRDefault="00771D98" w14:paraId="0C983F57" wp14:textId="483BBD8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909A7FE" wp14:textId="617D0E8F">
      <w:pPr>
        <w:spacing w:line="257" w:lineRule="auto"/>
        <w:ind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>5. Vzdělávací výsledky žáků</w:t>
      </w:r>
    </w:p>
    <w:p xmlns:wp14="http://schemas.microsoft.com/office/word/2010/wordml" w:rsidR="00771D98" w:rsidP="37DFF91A" w:rsidRDefault="00771D98" w14:paraId="2AAF3E4D" wp14:textId="638AFD28">
      <w:pPr>
        <w:spacing w:line="257" w:lineRule="auto"/>
        <w:ind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5.4 Škola sleduje a vyhodnocuje úspěšnost žáků v průběhu, při ukončování vzdělávání a v dalším vzdělávání či profesní dráze a aktivně s výsledky pracuje v zájmu zkvalitnění vzdělávání. </w:t>
      </w:r>
    </w:p>
    <w:p xmlns:wp14="http://schemas.microsoft.com/office/word/2010/wordml" w:rsidR="00771D98" w:rsidP="37DFF91A" w:rsidRDefault="00771D98" w14:paraId="6FCCA4DA" wp14:textId="468B6D74">
      <w:pPr>
        <w:spacing w:line="257" w:lineRule="auto"/>
        <w:ind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Popis kritéria </w:t>
      </w:r>
    </w:p>
    <w:p xmlns:wp14="http://schemas.microsoft.com/office/word/2010/wordml" w:rsidR="00771D98" w:rsidP="37DFF91A" w:rsidRDefault="00771D98" w14:paraId="594BD7FB" wp14:textId="25FE2208">
      <w:pPr>
        <w:spacing w:line="257" w:lineRule="auto"/>
        <w:ind/>
      </w:pP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Škola efektivně </w:t>
      </w:r>
      <w:r w:rsidRPr="37DFF91A" w:rsidR="3D65F38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vyhodnocuje úspěšnost žáků</w:t>
      </w: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 v průběhu a ukončování jejich vzdělávání na všech úrovních řízení pedagogického procesu, umí doložit procesy a výsledky tohoto hodnocení </w:t>
      </w:r>
      <w:r w:rsidRPr="37DFF91A" w:rsidR="3D65F38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a dokáže zpracovat opatření, která vedou ke zkvalitňování procesu hodnocení úspěšnosti žáků. </w:t>
      </w: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S výsledky hodnocení cíleně pracují pedagogové i vedení školy, </w:t>
      </w:r>
      <w:r w:rsidRPr="37DFF91A" w:rsidR="3D65F38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jejich činnosti a opatření zkvalitňují vzdělávání žáků a snižují jejich neúspěšnost.</w:t>
      </w:r>
      <w:r w:rsidRPr="37DFF91A" w:rsidR="3D65F381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</w:p>
    <w:p xmlns:wp14="http://schemas.microsoft.com/office/word/2010/wordml" w:rsidR="00771D98" w:rsidP="37DFF91A" w:rsidRDefault="00771D98" w14:paraId="5DB2400D" wp14:textId="4B0FD48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1052AB0E" wp14:textId="62D0C633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2. Faktory školní neúspěšnosti </w:t>
      </w:r>
    </w:p>
    <w:p xmlns:wp14="http://schemas.microsoft.com/office/word/2010/wordml" w:rsidR="00771D98" w:rsidP="37DFF91A" w:rsidRDefault="00771D98" w14:paraId="16014ABC" wp14:textId="1FD0174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74725574" wp14:textId="6F8D3BAD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xmlns:wp14="http://schemas.microsoft.com/office/word/2010/wordml" w:rsidR="00771D98" w:rsidP="37DFF91A" w:rsidRDefault="00771D98" w14:paraId="412A2423" wp14:textId="111FEEE4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xmlns:wp14="http://schemas.microsoft.com/office/word/2010/wordml" w:rsidR="00771D98" w:rsidP="37DFF91A" w:rsidRDefault="00771D98" w14:paraId="24505FF4" wp14:textId="57EB435E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Jedná se o tyto faktory: </w:t>
      </w:r>
    </w:p>
    <w:p xmlns:wp14="http://schemas.microsoft.com/office/word/2010/wordml" w:rsidR="00771D98" w:rsidP="37DFF91A" w:rsidRDefault="00771D98" w14:paraId="6D891E59" wp14:textId="3E6435DF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osobnost dítěte - snížená inteligence, poruchy učení, nedostatečná paměť, emoční labilita, nízká odolnost vůči zátěži, </w:t>
      </w:r>
    </w:p>
    <w:p xmlns:wp14="http://schemas.microsoft.com/office/word/2010/wordml" w:rsidR="00771D98" w:rsidP="37DFF91A" w:rsidRDefault="00771D98" w14:paraId="7DAB5089" wp14:textId="64229738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poruchy chování, PAS, </w:t>
      </w:r>
    </w:p>
    <w:p xmlns:wp14="http://schemas.microsoft.com/office/word/2010/wordml" w:rsidR="00771D98" w:rsidP="37DFF91A" w:rsidRDefault="00771D98" w14:paraId="68421737" wp14:textId="4F7C6EEA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zdravotní problémy žáka - dlouhodobá absence, </w:t>
      </w:r>
    </w:p>
    <w:p xmlns:wp14="http://schemas.microsoft.com/office/word/2010/wordml" w:rsidR="00771D98" w:rsidP="37DFF91A" w:rsidRDefault="00771D98" w14:paraId="445F666D" wp14:textId="40C1ADD0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vysoká absence,</w:t>
      </w:r>
    </w:p>
    <w:p xmlns:wp14="http://schemas.microsoft.com/office/word/2010/wordml" w:rsidR="00771D98" w:rsidP="37DFF91A" w:rsidRDefault="00771D98" w14:paraId="4E2ABB5D" wp14:textId="5B9E823C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změna ŠVP v důsledku přestěhování, přechodu na jinou školu, </w:t>
      </w:r>
    </w:p>
    <w:p xmlns:wp14="http://schemas.microsoft.com/office/word/2010/wordml" w:rsidR="00771D98" w:rsidP="37DFF91A" w:rsidRDefault="00771D98" w14:paraId="1CA77832" wp14:textId="0099B602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nepodnětné rodinné prostředí, střídavá péče, </w:t>
      </w:r>
    </w:p>
    <w:p xmlns:wp14="http://schemas.microsoft.com/office/word/2010/wordml" w:rsidR="00771D98" w:rsidP="37DFF91A" w:rsidRDefault="00771D98" w14:paraId="37B42100" wp14:textId="02E9259A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rodinné prostředí s nezájmem o školu a školní dění, nezájem rodičů o spolupráci se školou, </w:t>
      </w:r>
    </w:p>
    <w:p xmlns:wp14="http://schemas.microsoft.com/office/word/2010/wordml" w:rsidR="00771D98" w:rsidP="37DFF91A" w:rsidRDefault="00771D98" w14:paraId="7D5FABD9" wp14:textId="2F56C655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nadměrně ochranitelské rodinné prostředí, </w:t>
      </w:r>
    </w:p>
    <w:p xmlns:wp14="http://schemas.microsoft.com/office/word/2010/wordml" w:rsidR="00771D98" w:rsidP="37DFF91A" w:rsidRDefault="00771D98" w14:paraId="2AC2B7D2" wp14:textId="1E4EB0F4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dítě ohrožené sociálně nežádoucími jevy (zhoršená rodinná situace, šikana, domácí násilí, problémy ve vztazích v rodině nebo ve škole, ve třídě, ve vztahu s učitelem), ohrožení sociálně patologickými jevy,</w:t>
      </w:r>
    </w:p>
    <w:p xmlns:wp14="http://schemas.microsoft.com/office/word/2010/wordml" w:rsidR="00771D98" w:rsidP="37DFF91A" w:rsidRDefault="00771D98" w14:paraId="686D4991" wp14:textId="26F971D5">
      <w:pPr>
        <w:pStyle w:val="Odstavecseseznamem"/>
        <w:numPr>
          <w:ilvl w:val="0"/>
          <w:numId w:val="24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dítě – cizinec.</w:t>
      </w:r>
    </w:p>
    <w:p xmlns:wp14="http://schemas.microsoft.com/office/word/2010/wordml" w:rsidR="00771D98" w:rsidP="37DFF91A" w:rsidRDefault="00771D98" w14:paraId="77808A42" wp14:textId="2201D529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3C8D96B2" wp14:textId="7B3112B1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3. Žák je ohrožen školní neúspěšností, když</w:t>
      </w:r>
    </w:p>
    <w:p xmlns:wp14="http://schemas.microsoft.com/office/word/2010/wordml" w:rsidR="00771D98" w:rsidP="37DFF91A" w:rsidRDefault="00771D98" w14:paraId="073E8B6A" wp14:textId="21237016">
      <w:pPr>
        <w:pStyle w:val="Odstavecseseznamem"/>
        <w:numPr>
          <w:ilvl w:val="0"/>
          <w:numId w:val="25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na konci pololetí z některých předmětů neprospěl, nebo je z některých předmětů nehodnocen,</w:t>
      </w:r>
    </w:p>
    <w:p xmlns:wp14="http://schemas.microsoft.com/office/word/2010/wordml" w:rsidR="00771D98" w:rsidP="37DFF91A" w:rsidRDefault="00771D98" w14:paraId="0DF92904" wp14:textId="667D9043">
      <w:pPr>
        <w:pStyle w:val="Odstavecseseznamem"/>
        <w:numPr>
          <w:ilvl w:val="0"/>
          <w:numId w:val="25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dlouhodobě neplní zadané úkoly,</w:t>
      </w:r>
    </w:p>
    <w:p xmlns:wp14="http://schemas.microsoft.com/office/word/2010/wordml" w:rsidR="00771D98" w:rsidP="37DFF91A" w:rsidRDefault="00771D98" w14:paraId="0AF67CEB" wp14:textId="6C54C77F">
      <w:pPr>
        <w:pStyle w:val="Odstavecseseznamem"/>
        <w:numPr>
          <w:ilvl w:val="0"/>
          <w:numId w:val="25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svým chováním soustavně porušuje školní řád a jsou vůči němu uplatňována výchovná opatření,</w:t>
      </w:r>
    </w:p>
    <w:p xmlns:wp14="http://schemas.microsoft.com/office/word/2010/wordml" w:rsidR="00771D98" w:rsidP="37DFF91A" w:rsidRDefault="00771D98" w14:paraId="028A5552" wp14:textId="537B0C25">
      <w:pPr>
        <w:pStyle w:val="Odstavecseseznamem"/>
        <w:numPr>
          <w:ilvl w:val="0"/>
          <w:numId w:val="25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jeho příprava není systematická.</w:t>
      </w:r>
    </w:p>
    <w:p xmlns:wp14="http://schemas.microsoft.com/office/word/2010/wordml" w:rsidR="00771D98" w:rsidP="37DFF91A" w:rsidRDefault="00771D98" w14:paraId="0B833E3F" wp14:textId="7DADA0F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C1795DE" wp14:textId="60D27111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4. Doprovodné projevy při školní neúspěšnosti</w:t>
      </w:r>
    </w:p>
    <w:p xmlns:wp14="http://schemas.microsoft.com/office/word/2010/wordml" w:rsidR="00771D98" w:rsidP="37DFF91A" w:rsidRDefault="00771D98" w14:paraId="0CA19DBF" wp14:textId="071DD167">
      <w:pPr>
        <w:pStyle w:val="Odstavecseseznamem"/>
        <w:numPr>
          <w:ilvl w:val="0"/>
          <w:numId w:val="26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neurotické příznaky – bolesti hlavy, břicha, nechutenství, zvracení, tiky, školní fobie, </w:t>
      </w:r>
    </w:p>
    <w:p xmlns:wp14="http://schemas.microsoft.com/office/word/2010/wordml" w:rsidR="00771D98" w:rsidP="37DFF91A" w:rsidRDefault="00771D98" w14:paraId="15D36947" wp14:textId="3B55C0DB">
      <w:pPr>
        <w:pStyle w:val="Odstavecseseznamem"/>
        <w:numPr>
          <w:ilvl w:val="0"/>
          <w:numId w:val="26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poruchy chování – zvýšená absence v některém předmětu, nebo celková absence, záškoláctví, </w:t>
      </w:r>
    </w:p>
    <w:p xmlns:wp14="http://schemas.microsoft.com/office/word/2010/wordml" w:rsidR="00771D98" w:rsidP="37DFF91A" w:rsidRDefault="00771D98" w14:paraId="5B5D6FC8" wp14:textId="3D366D9F">
      <w:pPr>
        <w:pStyle w:val="Odstavecseseznamem"/>
        <w:numPr>
          <w:ilvl w:val="0"/>
          <w:numId w:val="26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obranné mechanismy – ztráta motivace, pocit méněcennosti, fantazie, regrese.</w:t>
      </w:r>
    </w:p>
    <w:p xmlns:wp14="http://schemas.microsoft.com/office/word/2010/wordml" w:rsidR="00771D98" w:rsidP="37DFF91A" w:rsidRDefault="00771D98" w14:paraId="356544AF" wp14:textId="6B94DFC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1ED84551" wp14:textId="1A965310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>5. Přecházení školní neúspěšnosti</w:t>
      </w:r>
    </w:p>
    <w:p xmlns:wp14="http://schemas.microsoft.com/office/word/2010/wordml" w:rsidR="00771D98" w:rsidP="37DFF91A" w:rsidRDefault="00771D98" w14:paraId="2A68570B" wp14:textId="2B7E7CDF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klást na dítě přiměřené nároky, </w:t>
      </w:r>
    </w:p>
    <w:p xmlns:wp14="http://schemas.microsoft.com/office/word/2010/wordml" w:rsidR="00771D98" w:rsidP="37DFF91A" w:rsidRDefault="00771D98" w14:paraId="3AE704A2" wp14:textId="640E26CB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dbát na jeho pravidelnou docházku do školy, důsledně kontrolovat splnění zadaných úkolů,</w:t>
      </w:r>
    </w:p>
    <w:p xmlns:wp14="http://schemas.microsoft.com/office/word/2010/wordml" w:rsidR="00771D98" w:rsidP="37DFF91A" w:rsidRDefault="00771D98" w14:paraId="3F11E847" wp14:textId="2F205B93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zdůrazňovat jeho pozitivní stránky,</w:t>
      </w:r>
    </w:p>
    <w:p xmlns:wp14="http://schemas.microsoft.com/office/word/2010/wordml" w:rsidR="00771D98" w:rsidP="37DFF91A" w:rsidRDefault="00771D98" w14:paraId="24D91B7C" wp14:textId="1587B5BA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oceňovat jeho jedinečnost,</w:t>
      </w:r>
    </w:p>
    <w:p xmlns:wp14="http://schemas.microsoft.com/office/word/2010/wordml" w:rsidR="00771D98" w:rsidP="37DFF91A" w:rsidRDefault="00771D98" w14:paraId="753E65C6" wp14:textId="24D66FB2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umožňovat žákům vyslovovat vlastní názory, </w:t>
      </w:r>
    </w:p>
    <w:p xmlns:wp14="http://schemas.microsoft.com/office/word/2010/wordml" w:rsidR="00771D98" w:rsidP="37DFF91A" w:rsidRDefault="00771D98" w14:paraId="16F55DAB" wp14:textId="54322397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podporovat aktivitu žáků, dát mu příležitost zažít úspěch,</w:t>
      </w:r>
    </w:p>
    <w:p xmlns:wp14="http://schemas.microsoft.com/office/word/2010/wordml" w:rsidR="00771D98" w:rsidP="37DFF91A" w:rsidRDefault="00771D98" w14:paraId="4A73E78B" wp14:textId="25530059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motivovat žáky, rozebírat s ním jeho úspěchy,</w:t>
      </w:r>
    </w:p>
    <w:p xmlns:wp14="http://schemas.microsoft.com/office/word/2010/wordml" w:rsidR="00771D98" w:rsidP="37DFF91A" w:rsidRDefault="00771D98" w14:paraId="725B8C85" wp14:textId="0CBE68F4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vyhýbat se negativnímu srovnávání,</w:t>
      </w:r>
    </w:p>
    <w:p xmlns:wp14="http://schemas.microsoft.com/office/word/2010/wordml" w:rsidR="00771D98" w:rsidP="37DFF91A" w:rsidRDefault="00771D98" w14:paraId="4B64E327" wp14:textId="75329F7B">
      <w:pPr>
        <w:pStyle w:val="Odstavecseseznamem"/>
        <w:numPr>
          <w:ilvl w:val="0"/>
          <w:numId w:val="27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věnovat pozornost rodinnému zázemí žáka.</w:t>
      </w:r>
    </w:p>
    <w:p xmlns:wp14="http://schemas.microsoft.com/office/word/2010/wordml" w:rsidR="00771D98" w:rsidP="37DFF91A" w:rsidRDefault="00771D98" w14:paraId="716A958A" wp14:textId="10654D18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790173BD" wp14:textId="436F768F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cs-CZ"/>
        </w:rPr>
        <w:t xml:space="preserve">6. Pravidla pro řešení školní neúspěšnosti </w:t>
      </w:r>
    </w:p>
    <w:p xmlns:wp14="http://schemas.microsoft.com/office/word/2010/wordml" w:rsidR="00771D98" w:rsidP="37DFF91A" w:rsidRDefault="00771D98" w14:paraId="3205800F" wp14:textId="1F9DE5D8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Včasné podchycení žákových potíží jednotlivými vyučujícími, ti zejména vyhodnotí, zda jde o ojedinělý výpadek, nebo trvalejší problém, v takovém případě o neúspěšnosti informují rodiče žáka a třídního učitele.</w:t>
      </w:r>
    </w:p>
    <w:p xmlns:wp14="http://schemas.microsoft.com/office/word/2010/wordml" w:rsidR="00771D98" w:rsidP="37DFF91A" w:rsidRDefault="00771D98" w14:paraId="11270CD7" wp14:textId="50E70EF9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4AA34603" wp14:textId="326E726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Třídní učitel ověří, zda jde o problém spojený jen s jedním vyučovacím předmětem, nebo zda se týká více vyučovacích předmětů, případně i ve spojení s výchovnými problémy.</w:t>
      </w:r>
    </w:p>
    <w:p xmlns:wp14="http://schemas.microsoft.com/office/word/2010/wordml" w:rsidR="00771D98" w:rsidP="37DFF91A" w:rsidRDefault="00771D98" w14:paraId="35A91F5B" wp14:textId="213FB9E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6D829B5" wp14:textId="09B6CB1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Podle závažnosti problému třídní učitel kontaktuje rodiče, nabídne osobní jednání s jednotlivými vyučujícími, případně s výchovným poradcem, metodikem prevence rizikového chování, školním psychologem či dalšími členy školního poradenského pracoviště. Kromě individuálních pohovorů je možné svolat jednání výchovné komise. O jednáních se vedou písemné záznamy, které vždy obsahují doporučení školy vůči rodičům a postoj rodičů k nim (individuální doučování, vyšetření v PPP, apod.).</w:t>
      </w:r>
    </w:p>
    <w:p xmlns:wp14="http://schemas.microsoft.com/office/word/2010/wordml" w:rsidR="00771D98" w:rsidP="37DFF91A" w:rsidRDefault="00771D98" w14:paraId="14518D77" wp14:textId="53614E52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2A6FC024" wp14:textId="59F3B8E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Je uplatňován třístupňový model péče</w:t>
      </w:r>
    </w:p>
    <w:p xmlns:wp14="http://schemas.microsoft.com/office/word/2010/wordml" w:rsidR="00771D98" w:rsidP="37DFF91A" w:rsidRDefault="00771D98" w14:paraId="07E0E32B" wp14:textId="7C8B45DA">
      <w:pPr>
        <w:pStyle w:val="Odstavecseseznamem"/>
        <w:numPr>
          <w:ilvl w:val="0"/>
          <w:numId w:val="28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Individuální pomoc vyučujícího v rámci běžné výuky.</w:t>
      </w:r>
    </w:p>
    <w:p xmlns:wp14="http://schemas.microsoft.com/office/word/2010/wordml" w:rsidR="00771D98" w:rsidP="37DFF91A" w:rsidRDefault="00771D98" w14:paraId="60FC92E4" wp14:textId="1A08E662">
      <w:pPr>
        <w:pStyle w:val="Odstavecseseznamem"/>
        <w:numPr>
          <w:ilvl w:val="0"/>
          <w:numId w:val="28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Zapojení školního poradenského pracoviště.</w:t>
      </w:r>
    </w:p>
    <w:p xmlns:wp14="http://schemas.microsoft.com/office/word/2010/wordml" w:rsidR="00771D98" w:rsidP="37DFF91A" w:rsidRDefault="00771D98" w14:paraId="218C279C" wp14:textId="61C724EF">
      <w:pPr>
        <w:pStyle w:val="Odstavecseseznamem"/>
        <w:numPr>
          <w:ilvl w:val="0"/>
          <w:numId w:val="28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Zapojení školského poradenského zařízení (PPP/SPC).</w:t>
      </w:r>
    </w:p>
    <w:p xmlns:wp14="http://schemas.microsoft.com/office/word/2010/wordml" w:rsidR="00771D98" w:rsidP="37DFF91A" w:rsidRDefault="00771D98" w14:paraId="7EFEE8E6" wp14:textId="4332A089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5C13EBB5" wp14:textId="0682BA6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Základem účinného řešení školní neúspěšnosti je správné rozpoznání příčin, viz výše uvedené faktory. </w:t>
      </w:r>
    </w:p>
    <w:p xmlns:wp14="http://schemas.microsoft.com/office/word/2010/wordml" w:rsidR="00771D98" w:rsidP="37DFF91A" w:rsidRDefault="00771D98" w14:paraId="200DFAA0" wp14:textId="7C0EFA8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18045A8D" wp14:textId="308A328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 (evaluační dotazníky). </w:t>
      </w:r>
    </w:p>
    <w:p xmlns:wp14="http://schemas.microsoft.com/office/word/2010/wordml" w:rsidR="00771D98" w:rsidP="37DFF91A" w:rsidRDefault="00771D98" w14:paraId="2AAFF87B" wp14:textId="106C33D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467E2D97" wp14:textId="3F18D232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Na základě této diagnostiky se stanoví možná opatření: </w:t>
      </w:r>
    </w:p>
    <w:p xmlns:wp14="http://schemas.microsoft.com/office/word/2010/wordml" w:rsidR="00771D98" w:rsidP="37DFF91A" w:rsidRDefault="00771D98" w14:paraId="76A1BCDF" wp14:textId="52076606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41A4BC1" wp14:textId="7B8C1979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zvýšená motivace žáka k učení – důraz na pozitivní hodnocení, stanovení přiměřeného rozsahu učiva, podpůrné pomůcky (přehledy), využití pomoci spolužáků, podpůrné aktivity – oznamování termínů písemných prací a zkoušení, slovní hodnocení, </w:t>
      </w:r>
    </w:p>
    <w:p xmlns:wp14="http://schemas.microsoft.com/office/word/2010/wordml" w:rsidR="00771D98" w:rsidP="37DFF91A" w:rsidRDefault="00771D98" w14:paraId="25EC841E" wp14:textId="0A11EFF2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zajišťování vhodných pomůcek vzhledem k odlišným stylům učení (preference vizuálního, nebo audio vnímání),</w:t>
      </w:r>
    </w:p>
    <w:p xmlns:wp14="http://schemas.microsoft.com/office/word/2010/wordml" w:rsidR="00771D98" w:rsidP="37DFF91A" w:rsidRDefault="00771D98" w14:paraId="48918F6C" wp14:textId="06D4F84A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žáci jsou seznamováni s možnými styly učení a učí se vědomě používat styl pro něj nejvýhodnější,</w:t>
      </w:r>
    </w:p>
    <w:p xmlns:wp14="http://schemas.microsoft.com/office/word/2010/wordml" w:rsidR="00771D98" w:rsidP="37DFF91A" w:rsidRDefault="00771D98" w14:paraId="5D311551" wp14:textId="7B3C600F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individuální konzultace, doučování, kompenzace nedostatků pomocí speciálně pedagogických postupů (PLPP, spolupráce s PPP, SPC),</w:t>
      </w:r>
    </w:p>
    <w:p xmlns:wp14="http://schemas.microsoft.com/office/word/2010/wordml" w:rsidR="00771D98" w:rsidP="37DFF91A" w:rsidRDefault="00771D98" w14:paraId="6FB419C3" wp14:textId="51F99237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pomoc při začleňování žáka do třídního kolektivu,</w:t>
      </w:r>
    </w:p>
    <w:p xmlns:wp14="http://schemas.microsoft.com/office/word/2010/wordml" w:rsidR="00771D98" w:rsidP="37DFF91A" w:rsidRDefault="00771D98" w14:paraId="17C6F24F" wp14:textId="3F14F25D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stanovení přiměřeného rozsahu učiva,</w:t>
      </w:r>
    </w:p>
    <w:p xmlns:wp14="http://schemas.microsoft.com/office/word/2010/wordml" w:rsidR="00771D98" w:rsidP="37DFF91A" w:rsidRDefault="00771D98" w14:paraId="6A7F3598" wp14:textId="4E7DA714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práce zadaná pro domácí přípravu odpovídá žákovým vzdělávacím možnostem,</w:t>
      </w:r>
    </w:p>
    <w:p xmlns:wp14="http://schemas.microsoft.com/office/word/2010/wordml" w:rsidR="00771D98" w:rsidP="37DFF91A" w:rsidRDefault="00771D98" w14:paraId="65E480D0" wp14:textId="0DC1D020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sestavení plánu pedagogické podpory,</w:t>
      </w:r>
    </w:p>
    <w:p xmlns:wp14="http://schemas.microsoft.com/office/word/2010/wordml" w:rsidR="00771D98" w:rsidP="37DFF91A" w:rsidRDefault="00771D98" w14:paraId="46703A13" wp14:textId="1710C933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zvýšená práce pedagogů s kolektivem třídy, náprava narušeného klimatu třídy,</w:t>
      </w:r>
    </w:p>
    <w:p xmlns:wp14="http://schemas.microsoft.com/office/word/2010/wordml" w:rsidR="00771D98" w:rsidP="37DFF91A" w:rsidRDefault="00771D98" w14:paraId="24CF343C" wp14:textId="55A166F6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vzdělávání podle individuálního vzdělávacího plánu,</w:t>
      </w:r>
    </w:p>
    <w:p xmlns:wp14="http://schemas.microsoft.com/office/word/2010/wordml" w:rsidR="00771D98" w:rsidP="37DFF91A" w:rsidRDefault="00771D98" w14:paraId="2E7E2319" wp14:textId="34887FD9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včasné informování rodičů o mimořádném zhoršení prospěchu žáka, tak, aby se zvýšenou péčí mohlo zabránit zhoršení souhrnné klasifikace žáka na konci každého pololetí,</w:t>
      </w:r>
    </w:p>
    <w:p xmlns:wp14="http://schemas.microsoft.com/office/word/2010/wordml" w:rsidR="00771D98" w:rsidP="37DFF91A" w:rsidRDefault="00771D98" w14:paraId="7D01169E" wp14:textId="16718F84">
      <w:pPr>
        <w:pStyle w:val="Odstavecseseznamem"/>
        <w:numPr>
          <w:ilvl w:val="0"/>
          <w:numId w:val="29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u žáků, jejichž neúspěšnost souvisí spíše se sociálním znevýhodněním, konzultovat situaci s OSPOD.</w:t>
      </w:r>
    </w:p>
    <w:p xmlns:wp14="http://schemas.microsoft.com/office/word/2010/wordml" w:rsidR="00771D98" w:rsidP="37DFF91A" w:rsidRDefault="00771D98" w14:paraId="341DD2D2" wp14:textId="4B1E3CF9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11A371F" wp14:textId="6F907485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Škola průběžně vyhodnocuje úspěšnost těchto opatření, dlouhodobě sleduje žáky s riziky neúspěšnosti, poskytuje jim pomoc k jejímu překonání, zohledňuje vnější prostředí ovlivňující výsledky žáků, přijímá případná opatření k zamezení rizikového chování. </w:t>
      </w:r>
    </w:p>
    <w:p xmlns:wp14="http://schemas.microsoft.com/office/word/2010/wordml" w:rsidR="00771D98" w:rsidP="37DFF91A" w:rsidRDefault="00771D98" w14:paraId="7534BBD7" wp14:textId="1FA5ED8C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4FA96F24" wp14:textId="37B7E57B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Na jednání pedagogických rad, předmětových komisí a metodických sdružení je vyhodnocována situace vzdělávání žáků ohrožených školní neúspěšností.</w:t>
      </w:r>
    </w:p>
    <w:p xmlns:wp14="http://schemas.microsoft.com/office/word/2010/wordml" w:rsidR="00771D98" w:rsidP="37DFF91A" w:rsidRDefault="00771D98" w14:paraId="0FCD38E0" wp14:textId="2AA24F1F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0F8258A2" wp14:textId="6C49A0D0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Škola si v prevenci stanovuje dlouhodobé cíle</w:t>
      </w:r>
    </w:p>
    <w:p xmlns:wp14="http://schemas.microsoft.com/office/word/2010/wordml" w:rsidR="00771D98" w:rsidP="37DFF91A" w:rsidRDefault="00771D98" w14:paraId="6CE7BFC0" wp14:textId="7C3E0E68">
      <w:pPr>
        <w:pStyle w:val="Odstavecseseznamem"/>
        <w:numPr>
          <w:ilvl w:val="0"/>
          <w:numId w:val="30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vytváření kvalitního prostředí ve třídách a škole,</w:t>
      </w:r>
    </w:p>
    <w:p xmlns:wp14="http://schemas.microsoft.com/office/word/2010/wordml" w:rsidR="00771D98" w:rsidP="37DFF91A" w:rsidRDefault="00771D98" w14:paraId="22D624C5" wp14:textId="004F7ABD">
      <w:pPr>
        <w:pStyle w:val="Odstavecseseznamem"/>
        <w:numPr>
          <w:ilvl w:val="0"/>
          <w:numId w:val="30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trvalé sledování a vyhodnocování této problematiky, poskytování informací o úspěšných i neúspěšných řešeních, </w:t>
      </w:r>
    </w:p>
    <w:p xmlns:wp14="http://schemas.microsoft.com/office/word/2010/wordml" w:rsidR="00771D98" w:rsidP="37DFF91A" w:rsidRDefault="00771D98" w14:paraId="4A0828E0" wp14:textId="00B2331D">
      <w:pPr>
        <w:pStyle w:val="Odstavecseseznamem"/>
        <w:numPr>
          <w:ilvl w:val="0"/>
          <w:numId w:val="30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v rámci DVPP rozvíjet klíčové dovednosti pedagogů pro tuto oblast,</w:t>
      </w:r>
    </w:p>
    <w:p xmlns:wp14="http://schemas.microsoft.com/office/word/2010/wordml" w:rsidR="00771D98" w:rsidP="37DFF91A" w:rsidRDefault="00771D98" w14:paraId="184BFF01" wp14:textId="3D37B22E">
      <w:pPr>
        <w:pStyle w:val="Odstavecseseznamem"/>
        <w:numPr>
          <w:ilvl w:val="0"/>
          <w:numId w:val="30"/>
        </w:numPr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>je poskytována nabídka pomoci pro žáky, kteří potřebují řešit subjektivně náročné životní situace,</w:t>
      </w:r>
    </w:p>
    <w:p xmlns:wp14="http://schemas.microsoft.com/office/word/2010/wordml" w:rsidR="00771D98" w:rsidP="37DFF91A" w:rsidRDefault="00771D98" w14:paraId="5EBA555B" wp14:textId="1F9120AF">
      <w:pPr>
        <w:pStyle w:val="Odstavecseseznamem"/>
        <w:numPr>
          <w:ilvl w:val="0"/>
          <w:numId w:val="30"/>
        </w:numPr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</w:pPr>
      <w:r w:rsidRPr="37DFF91A" w:rsidR="3D65F3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cs-CZ"/>
        </w:rPr>
        <w:t xml:space="preserve">školní poradenské zařízení vytváří a aktualizuje strategii prevence školní neúspěšnosti, seznamuje s ní pedagogy školy a vyhodnocuje její účinnost. </w:t>
      </w:r>
    </w:p>
    <w:p xmlns:wp14="http://schemas.microsoft.com/office/word/2010/wordml" w:rsidR="00771D98" w:rsidP="37DFF91A" w:rsidRDefault="00771D98" w14:paraId="3A6D8E3B" wp14:textId="133EDD67">
      <w:pPr>
        <w:ind/>
        <w:jc w:val="both"/>
      </w:pPr>
      <w:r w:rsidRPr="37DFF91A" w:rsidR="3D65F38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xmlns:wp14="http://schemas.microsoft.com/office/word/2010/wordml" w:rsidR="00771D98" w:rsidP="37DFF91A" w:rsidRDefault="00771D98" w14:paraId="38102326" wp14:textId="05A6A785">
      <w:pPr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R="00771D98" w:rsidP="37DFF91A" w:rsidRDefault="00771D98" w14:paraId="47341341" wp14:textId="7D831050">
      <w:pPr>
        <w:pStyle w:val="Normln"/>
        <w:ind w:left="0"/>
        <w:rPr>
          <w:rFonts w:ascii="Arial" w:hAnsi="Arial" w:cs="Arial"/>
          <w:sz w:val="28"/>
          <w:szCs w:val="28"/>
        </w:rPr>
      </w:pPr>
    </w:p>
    <w:p xmlns:wp14="http://schemas.microsoft.com/office/word/2010/wordml" w:rsidRPr="005942A2" w:rsidR="00C61767" w:rsidP="00C61767" w:rsidRDefault="00C61767" w14:paraId="1E2B8DDB" wp14:textId="77777777">
      <w:pPr>
        <w:ind w:left="720"/>
        <w:rPr>
          <w:rFonts w:ascii="Arial" w:hAnsi="Arial" w:cs="Arial"/>
          <w:sz w:val="28"/>
          <w:szCs w:val="28"/>
          <w:u w:val="single"/>
        </w:rPr>
      </w:pPr>
      <w:r w:rsidRPr="005942A2">
        <w:rPr>
          <w:rFonts w:ascii="Arial" w:hAnsi="Arial" w:cs="Arial"/>
          <w:sz w:val="28"/>
          <w:szCs w:val="28"/>
          <w:u w:val="single"/>
        </w:rPr>
        <w:t xml:space="preserve">Podklady školy </w:t>
      </w:r>
    </w:p>
    <w:p xmlns:wp14="http://schemas.microsoft.com/office/word/2010/wordml" w:rsidR="005942A2" w:rsidP="005942A2" w:rsidRDefault="00C61767" w14:paraId="25DD3341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5942A2" w:rsidP="005942A2" w:rsidRDefault="005942A2" w14:paraId="2781C601" wp14:textId="7777777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Školní řád </w:t>
      </w:r>
    </w:p>
    <w:p xmlns:wp14="http://schemas.microsoft.com/office/word/2010/wordml" w:rsidR="005942A2" w:rsidP="005942A2" w:rsidRDefault="005942A2" w14:paraId="7D00BB82" wp14:textId="7777777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Preventivní program školy </w:t>
      </w:r>
    </w:p>
    <w:p xmlns:wp14="http://schemas.microsoft.com/office/word/2010/wordml" w:rsidR="005942A2" w:rsidP="005942A2" w:rsidRDefault="005942A2" w14:paraId="03187E78" wp14:textId="7777777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 proti šikanování  </w:t>
      </w:r>
    </w:p>
    <w:p xmlns:wp14="http://schemas.microsoft.com/office/word/2010/wordml" w:rsidR="005942A2" w:rsidP="005942A2" w:rsidRDefault="005942A2" w14:paraId="07F8497A" wp14:textId="7777777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Krizový plán školy </w:t>
      </w:r>
    </w:p>
    <w:p xmlns:wp14="http://schemas.microsoft.com/office/word/2010/wordml" w:rsidRPr="005942A2" w:rsidR="00C61767" w:rsidP="005942A2" w:rsidRDefault="00C61767" w14:paraId="7A413589" wp14:textId="77777777">
      <w:pPr>
        <w:ind w:left="720"/>
        <w:rPr>
          <w:rFonts w:ascii="Arial" w:hAnsi="Arial" w:cs="Arial"/>
          <w:sz w:val="28"/>
          <w:szCs w:val="28"/>
        </w:rPr>
      </w:pPr>
      <w:r w:rsidRPr="005942A2">
        <w:rPr>
          <w:rFonts w:ascii="Arial" w:hAnsi="Arial" w:cs="Arial"/>
          <w:sz w:val="28"/>
          <w:szCs w:val="28"/>
        </w:rPr>
        <w:t>Zápisy z jednání při řešení přestupku</w:t>
      </w:r>
    </w:p>
    <w:sectPr w:rsidRPr="005942A2" w:rsidR="00C61767">
      <w:headerReference w:type="default" r:id="rId15"/>
      <w:footerReference w:type="defaul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E7C6A" w:rsidRDefault="006E7C6A" w14:paraId="2503B197" wp14:textId="77777777">
      <w:r>
        <w:separator/>
      </w:r>
    </w:p>
  </w:endnote>
  <w:endnote w:type="continuationSeparator" w:id="0">
    <w:p xmlns:wp14="http://schemas.microsoft.com/office/word/2010/wordml" w:rsidR="006E7C6A" w:rsidRDefault="006E7C6A" w14:paraId="3828874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04262" w:rsidRDefault="00C04262" w14:paraId="022F1EB7" wp14:textId="7777777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9052C">
      <w:rPr>
        <w:noProof/>
      </w:rPr>
      <w:t>17</w:t>
    </w:r>
    <w:r>
      <w:fldChar w:fldCharType="end"/>
    </w:r>
  </w:p>
  <w:p xmlns:wp14="http://schemas.microsoft.com/office/word/2010/wordml" w:rsidR="00C04262" w:rsidRDefault="00C04262" w14:paraId="4B4D7232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E7C6A" w:rsidRDefault="006E7C6A" w14:paraId="42EF2083" wp14:textId="77777777">
      <w:r>
        <w:separator/>
      </w:r>
    </w:p>
  </w:footnote>
  <w:footnote w:type="continuationSeparator" w:id="0">
    <w:p xmlns:wp14="http://schemas.microsoft.com/office/word/2010/wordml" w:rsidR="006E7C6A" w:rsidRDefault="006E7C6A" w14:paraId="7B40C95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AB4B02" w:rsidRDefault="00AB4B02" w14:paraId="42CEAFFF" wp14:textId="77777777">
    <w:pPr>
      <w:pStyle w:val="Zhlav"/>
    </w:pPr>
    <w:r>
      <w:t>[Sem zadejte text.]</w:t>
    </w:r>
  </w:p>
  <w:p xmlns:wp14="http://schemas.microsoft.com/office/word/2010/wordml" w:rsidR="00AB4B02" w:rsidRDefault="00832C52" w14:paraId="2093CA67" wp14:textId="77777777">
    <w:pPr>
      <w:pStyle w:val="Zhlav"/>
    </w:pPr>
    <w:r w:rsidR="1ABF86B1">
      <w:drawing>
        <wp:inline xmlns:wp14="http://schemas.microsoft.com/office/word/2010/wordprocessingDrawing" wp14:editId="401D1DBE" wp14:anchorId="69A63A76">
          <wp:extent cx="5755640" cy="1430020"/>
          <wp:effectExtent l="0" t="0" r="0" b="0"/>
          <wp:docPr id="1" name="obrázek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/>
                </pic:nvPicPr>
                <pic:blipFill>
                  <a:blip r:embed="R4f8acd4db524496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5640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9.75pt" o:bullet="t" type="#_x0000_t75">
        <v:imagedata o:title="BD21295_" r:id="rId1"/>
      </v:shape>
    </w:pict>
  </w:numPicBullet>
  <w:numPicBullet w:numPicBulletId="1">
    <w:pict>
      <v:shape id="_x0000_i1027" style="width:11.25pt;height:11.25pt" o:bullet="t" type="#_x0000_t75">
        <v:imagedata o:title="BD14565_" r:id="rId2"/>
      </v:shape>
    </w:pict>
  </w:numPicBullet>
  <w:abstractNum xmlns:w="http://schemas.openxmlformats.org/wordprocessingml/2006/main" w:abstractNumId="34">
    <w:nsid w:val="6214d6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cdc6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09d4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d9b80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16571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198c2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d7e5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7cde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,serif" w:hAnsi="&quot;Times New Roman&quot;,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90483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98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7a7f7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6af4c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e2da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cb6a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00000004"/>
    <w:name w:val="WW8Num5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hybrid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</w:lvl>
  </w:abstractNum>
  <w:abstractNum w:abstractNumId="4" w15:restartNumberingAfterBreak="0">
    <w:nsid w:val="0EB03086"/>
    <w:multiLevelType w:val="hybridMultilevel"/>
    <w:tmpl w:val="9F46F2FA"/>
    <w:lvl w:ilvl="0" w:tplc="FA1A556A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D63E09"/>
    <w:multiLevelType w:val="hybridMultilevel"/>
    <w:tmpl w:val="1B420CA0"/>
    <w:lvl w:ilvl="0" w:tplc="79C60E50">
      <w:start w:val="4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363C6E"/>
    <w:multiLevelType w:val="hybridMultilevel"/>
    <w:tmpl w:val="F74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7136B8D"/>
    <w:multiLevelType w:val="hybridMultilevel"/>
    <w:tmpl w:val="9D6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B030B0A"/>
    <w:multiLevelType w:val="multilevel"/>
    <w:tmpl w:val="E2E40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1BCE"/>
    <w:multiLevelType w:val="multilevel"/>
    <w:tmpl w:val="ACE0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DC233DF"/>
    <w:multiLevelType w:val="multilevel"/>
    <w:tmpl w:val="A0123D3A"/>
    <w:lvl w:ilvl="0" w:tplc="79C60E50">
      <w:start w:val="4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696EFB"/>
    <w:multiLevelType w:val="multilevel"/>
    <w:tmpl w:val="249A7BE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D0C2317"/>
    <w:multiLevelType w:val="hybridMultilevel"/>
    <w:tmpl w:val="A7D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3" w15:restartNumberingAfterBreak="0">
    <w:nsid w:val="406776DD"/>
    <w:multiLevelType w:val="hybridMultilevel"/>
    <w:tmpl w:val="A01CDE82"/>
    <w:lvl w:ilvl="0" w:tplc="E4FAEB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643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2E0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26B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8AB8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0E4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362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6CD0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A8A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CA52E2"/>
    <w:multiLevelType w:val="hybridMultilevel"/>
    <w:tmpl w:val="D1A4250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7037F2D"/>
    <w:multiLevelType w:val="hybridMultilevel"/>
    <w:tmpl w:val="84622CA8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47A0097B"/>
    <w:multiLevelType w:val="hybridMultilevel"/>
    <w:tmpl w:val="DBD62FDC"/>
    <w:lvl w:ilvl="0" w:tplc="72EC3EA6">
      <w:start w:val="4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A0097"/>
    <w:multiLevelType w:val="hybridMultilevel"/>
    <w:tmpl w:val="8FD45BA4"/>
    <w:lvl w:ilvl="0" w:tplc="79C60E50">
      <w:start w:val="4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8C32E5"/>
    <w:multiLevelType w:val="hybridMultilevel"/>
    <w:tmpl w:val="0BD0A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20BE"/>
    <w:multiLevelType w:val="hybridMultilevel"/>
    <w:tmpl w:val="C3C88436"/>
    <w:lvl w:ilvl="0" w:tplc="79C60E50">
      <w:start w:val="4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2C3AF7"/>
    <w:multiLevelType w:val="multilevel"/>
    <w:tmpl w:val="C49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1">
    <w:abstractNumId w:val="34"/>
  </w:num>
  <w:num w:numId="30">
    <w:abstractNumId w:val="33"/>
  </w:num>
  <w:num w:numId="29">
    <w:abstractNumId w:val="32"/>
  </w:num>
  <w:num w:numId="28">
    <w:abstractNumId w:val="31"/>
  </w:num>
  <w:num w:numId="27">
    <w:abstractNumId w:val="30"/>
  </w:num>
  <w:num w:numId="26">
    <w:abstractNumId w:val="29"/>
  </w:num>
  <w:num w:numId="25">
    <w:abstractNumId w:val="28"/>
  </w:num>
  <w:num w:numId="24">
    <w:abstractNumId w:val="27"/>
  </w:num>
  <w:num w:numId="23">
    <w:abstractNumId w:val="26"/>
  </w:num>
  <w:num w:numId="22">
    <w:abstractNumId w:val="25"/>
  </w:num>
  <w:num w:numId="21">
    <w:abstractNumId w:val="24"/>
  </w:num>
  <w:num w:numId="20">
    <w:abstractNumId w:val="23"/>
  </w:num>
  <w:num w:numId="19">
    <w:abstractNumId w:val="22"/>
  </w:num>
  <w:num w:numId="18">
    <w:abstractNumId w:val="21"/>
  </w:num>
  <w:num w:numId="1">
    <w:abstractNumId w:val="12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19"/>
  </w:num>
  <w:num w:numId="7">
    <w:abstractNumId w:val="14"/>
  </w:num>
  <w:num w:numId="8">
    <w:abstractNumId w:val="2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13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54"/>
    <w:rsid w:val="0003060A"/>
    <w:rsid w:val="00073B28"/>
    <w:rsid w:val="000B0614"/>
    <w:rsid w:val="000E0621"/>
    <w:rsid w:val="000F2D88"/>
    <w:rsid w:val="001024BB"/>
    <w:rsid w:val="00121690"/>
    <w:rsid w:val="001342B9"/>
    <w:rsid w:val="00154825"/>
    <w:rsid w:val="00175AFD"/>
    <w:rsid w:val="001763DB"/>
    <w:rsid w:val="001C182C"/>
    <w:rsid w:val="001E7E1A"/>
    <w:rsid w:val="00206111"/>
    <w:rsid w:val="00220F12"/>
    <w:rsid w:val="002340F3"/>
    <w:rsid w:val="00310A10"/>
    <w:rsid w:val="00321AE1"/>
    <w:rsid w:val="003240B0"/>
    <w:rsid w:val="00367F45"/>
    <w:rsid w:val="003A487A"/>
    <w:rsid w:val="003C1F28"/>
    <w:rsid w:val="003C2BB9"/>
    <w:rsid w:val="00411D12"/>
    <w:rsid w:val="004172F6"/>
    <w:rsid w:val="004406DD"/>
    <w:rsid w:val="00451E4B"/>
    <w:rsid w:val="00472994"/>
    <w:rsid w:val="00485817"/>
    <w:rsid w:val="0049052C"/>
    <w:rsid w:val="00491C6F"/>
    <w:rsid w:val="0051541F"/>
    <w:rsid w:val="00536FE1"/>
    <w:rsid w:val="0054581E"/>
    <w:rsid w:val="0055256A"/>
    <w:rsid w:val="005837CE"/>
    <w:rsid w:val="005942A2"/>
    <w:rsid w:val="00596199"/>
    <w:rsid w:val="005D17C2"/>
    <w:rsid w:val="005F19BE"/>
    <w:rsid w:val="006127EC"/>
    <w:rsid w:val="00621E7C"/>
    <w:rsid w:val="006301B5"/>
    <w:rsid w:val="006810D1"/>
    <w:rsid w:val="006B1C24"/>
    <w:rsid w:val="006D3D24"/>
    <w:rsid w:val="006D55FA"/>
    <w:rsid w:val="006D7879"/>
    <w:rsid w:val="006E7C6A"/>
    <w:rsid w:val="006F656F"/>
    <w:rsid w:val="007109F9"/>
    <w:rsid w:val="0072FE7A"/>
    <w:rsid w:val="007368C5"/>
    <w:rsid w:val="00741495"/>
    <w:rsid w:val="00771D98"/>
    <w:rsid w:val="007F403A"/>
    <w:rsid w:val="00830981"/>
    <w:rsid w:val="00832C52"/>
    <w:rsid w:val="008B46A2"/>
    <w:rsid w:val="008D746E"/>
    <w:rsid w:val="008E352F"/>
    <w:rsid w:val="008E6561"/>
    <w:rsid w:val="0091016C"/>
    <w:rsid w:val="00952CFB"/>
    <w:rsid w:val="009602A9"/>
    <w:rsid w:val="00962C64"/>
    <w:rsid w:val="009708BA"/>
    <w:rsid w:val="009802E1"/>
    <w:rsid w:val="00A01573"/>
    <w:rsid w:val="00A1361B"/>
    <w:rsid w:val="00A347FA"/>
    <w:rsid w:val="00A3F9B3"/>
    <w:rsid w:val="00AA00F4"/>
    <w:rsid w:val="00AB4B02"/>
    <w:rsid w:val="00AB638B"/>
    <w:rsid w:val="00AC55B2"/>
    <w:rsid w:val="00AE2A42"/>
    <w:rsid w:val="00B13CDD"/>
    <w:rsid w:val="00B14E41"/>
    <w:rsid w:val="00B5056F"/>
    <w:rsid w:val="00B65E89"/>
    <w:rsid w:val="00B867A7"/>
    <w:rsid w:val="00BA60A4"/>
    <w:rsid w:val="00BB56BA"/>
    <w:rsid w:val="00C04262"/>
    <w:rsid w:val="00C353FB"/>
    <w:rsid w:val="00C61767"/>
    <w:rsid w:val="00C90BC2"/>
    <w:rsid w:val="00CB11FE"/>
    <w:rsid w:val="00CD1786"/>
    <w:rsid w:val="00CD5BDA"/>
    <w:rsid w:val="00CF0BCC"/>
    <w:rsid w:val="00D42551"/>
    <w:rsid w:val="00D46AC5"/>
    <w:rsid w:val="00D470FE"/>
    <w:rsid w:val="00D701D9"/>
    <w:rsid w:val="00DB7852"/>
    <w:rsid w:val="00E17ABD"/>
    <w:rsid w:val="00E201B6"/>
    <w:rsid w:val="00E529B9"/>
    <w:rsid w:val="00E57885"/>
    <w:rsid w:val="00E610C5"/>
    <w:rsid w:val="00E653EA"/>
    <w:rsid w:val="00EF1565"/>
    <w:rsid w:val="00F128CE"/>
    <w:rsid w:val="00F14E17"/>
    <w:rsid w:val="00F23202"/>
    <w:rsid w:val="00F323E8"/>
    <w:rsid w:val="00F36762"/>
    <w:rsid w:val="00F57F82"/>
    <w:rsid w:val="00F748BE"/>
    <w:rsid w:val="00F771BE"/>
    <w:rsid w:val="00F95354"/>
    <w:rsid w:val="00F97DD0"/>
    <w:rsid w:val="00FC1934"/>
    <w:rsid w:val="00FD3AB4"/>
    <w:rsid w:val="0114FADE"/>
    <w:rsid w:val="0131062B"/>
    <w:rsid w:val="01668288"/>
    <w:rsid w:val="01A3FEF6"/>
    <w:rsid w:val="01D21ADB"/>
    <w:rsid w:val="0234D721"/>
    <w:rsid w:val="02C82D34"/>
    <w:rsid w:val="02DAF45E"/>
    <w:rsid w:val="0305862B"/>
    <w:rsid w:val="031AB841"/>
    <w:rsid w:val="036865F0"/>
    <w:rsid w:val="041E232E"/>
    <w:rsid w:val="04666FE0"/>
    <w:rsid w:val="0473E525"/>
    <w:rsid w:val="049D6045"/>
    <w:rsid w:val="04C5A2D8"/>
    <w:rsid w:val="050F8164"/>
    <w:rsid w:val="0516D7CD"/>
    <w:rsid w:val="056C77E3"/>
    <w:rsid w:val="05B886A6"/>
    <w:rsid w:val="05C590B1"/>
    <w:rsid w:val="05CF43A4"/>
    <w:rsid w:val="05F66A91"/>
    <w:rsid w:val="060482DD"/>
    <w:rsid w:val="06254215"/>
    <w:rsid w:val="063D26ED"/>
    <w:rsid w:val="0673498C"/>
    <w:rsid w:val="07D50107"/>
    <w:rsid w:val="07DAF554"/>
    <w:rsid w:val="091CD813"/>
    <w:rsid w:val="0921E773"/>
    <w:rsid w:val="0970D168"/>
    <w:rsid w:val="0A31B39C"/>
    <w:rsid w:val="0AA2B4C7"/>
    <w:rsid w:val="0AA53003"/>
    <w:rsid w:val="0AAFD9D0"/>
    <w:rsid w:val="0ADEC7DE"/>
    <w:rsid w:val="0ADF4BDF"/>
    <w:rsid w:val="0B109810"/>
    <w:rsid w:val="0BCBAEDD"/>
    <w:rsid w:val="0BF1872A"/>
    <w:rsid w:val="0C65AC15"/>
    <w:rsid w:val="0D22392A"/>
    <w:rsid w:val="0D2381DA"/>
    <w:rsid w:val="0D59AEDF"/>
    <w:rsid w:val="0D61C03A"/>
    <w:rsid w:val="0E8FD0B6"/>
    <w:rsid w:val="0E9D9B34"/>
    <w:rsid w:val="0F0B6D82"/>
    <w:rsid w:val="0F6A2F39"/>
    <w:rsid w:val="0F886C04"/>
    <w:rsid w:val="0F8F538E"/>
    <w:rsid w:val="0F9E5A08"/>
    <w:rsid w:val="10341F6E"/>
    <w:rsid w:val="1089EDDC"/>
    <w:rsid w:val="10B2DDEE"/>
    <w:rsid w:val="10F47DBF"/>
    <w:rsid w:val="1100BF66"/>
    <w:rsid w:val="11B2259D"/>
    <w:rsid w:val="11CFEFCF"/>
    <w:rsid w:val="1235315D"/>
    <w:rsid w:val="12965DDE"/>
    <w:rsid w:val="135DE0A7"/>
    <w:rsid w:val="135E6058"/>
    <w:rsid w:val="1362CF32"/>
    <w:rsid w:val="140B76A1"/>
    <w:rsid w:val="141D668C"/>
    <w:rsid w:val="153082C6"/>
    <w:rsid w:val="1589AD90"/>
    <w:rsid w:val="15972A07"/>
    <w:rsid w:val="163D14D2"/>
    <w:rsid w:val="1646BEA5"/>
    <w:rsid w:val="1651B4F1"/>
    <w:rsid w:val="165B383D"/>
    <w:rsid w:val="16A49A2A"/>
    <w:rsid w:val="16D6E201"/>
    <w:rsid w:val="18B7E678"/>
    <w:rsid w:val="19321ABF"/>
    <w:rsid w:val="19471ED4"/>
    <w:rsid w:val="1979B0A2"/>
    <w:rsid w:val="1A0B0F65"/>
    <w:rsid w:val="1A5A6A16"/>
    <w:rsid w:val="1A745243"/>
    <w:rsid w:val="1AAB5870"/>
    <w:rsid w:val="1AAE5C90"/>
    <w:rsid w:val="1ABF86B1"/>
    <w:rsid w:val="1ABFCD99"/>
    <w:rsid w:val="1BBBC339"/>
    <w:rsid w:val="1BC130ED"/>
    <w:rsid w:val="1BCC691D"/>
    <w:rsid w:val="1C7E93B5"/>
    <w:rsid w:val="1CEC8EEE"/>
    <w:rsid w:val="1D0A48B6"/>
    <w:rsid w:val="1D553F88"/>
    <w:rsid w:val="1D7E03A1"/>
    <w:rsid w:val="1DB258E7"/>
    <w:rsid w:val="1DC571D0"/>
    <w:rsid w:val="1E058BE2"/>
    <w:rsid w:val="1E0FA8CF"/>
    <w:rsid w:val="1E1A6416"/>
    <w:rsid w:val="1E68FE02"/>
    <w:rsid w:val="1F8A8447"/>
    <w:rsid w:val="1F9B7EA0"/>
    <w:rsid w:val="1FB63477"/>
    <w:rsid w:val="1FCF9942"/>
    <w:rsid w:val="1FDF6EDA"/>
    <w:rsid w:val="1FFE243C"/>
    <w:rsid w:val="21159E38"/>
    <w:rsid w:val="2124548A"/>
    <w:rsid w:val="219DEAE4"/>
    <w:rsid w:val="2296C48E"/>
    <w:rsid w:val="22A64D45"/>
    <w:rsid w:val="22D8AC3F"/>
    <w:rsid w:val="23C284B7"/>
    <w:rsid w:val="23D90D39"/>
    <w:rsid w:val="2424F93A"/>
    <w:rsid w:val="245C7E90"/>
    <w:rsid w:val="247CE4B0"/>
    <w:rsid w:val="2482EB11"/>
    <w:rsid w:val="250DCB0C"/>
    <w:rsid w:val="25368FE2"/>
    <w:rsid w:val="2537B5CE"/>
    <w:rsid w:val="25794F36"/>
    <w:rsid w:val="25976292"/>
    <w:rsid w:val="26050EED"/>
    <w:rsid w:val="268CD7BD"/>
    <w:rsid w:val="26AD35D1"/>
    <w:rsid w:val="26FAF09F"/>
    <w:rsid w:val="270E8D41"/>
    <w:rsid w:val="274596D1"/>
    <w:rsid w:val="277A6DB1"/>
    <w:rsid w:val="27941F52"/>
    <w:rsid w:val="27DC68FB"/>
    <w:rsid w:val="27EDEB6B"/>
    <w:rsid w:val="283A420D"/>
    <w:rsid w:val="284C0879"/>
    <w:rsid w:val="286E30A4"/>
    <w:rsid w:val="289145B0"/>
    <w:rsid w:val="28EFF893"/>
    <w:rsid w:val="29FA1B63"/>
    <w:rsid w:val="2B6BD6EF"/>
    <w:rsid w:val="2BD9B3C3"/>
    <w:rsid w:val="2BDD980E"/>
    <w:rsid w:val="2BF10157"/>
    <w:rsid w:val="2C5D64F8"/>
    <w:rsid w:val="2C6898D4"/>
    <w:rsid w:val="2C7CE844"/>
    <w:rsid w:val="2C85AA77"/>
    <w:rsid w:val="2DF5814D"/>
    <w:rsid w:val="2E25127D"/>
    <w:rsid w:val="2EEBD589"/>
    <w:rsid w:val="2FA03996"/>
    <w:rsid w:val="2FA1621E"/>
    <w:rsid w:val="2FD471A8"/>
    <w:rsid w:val="302FAC82"/>
    <w:rsid w:val="3084F59A"/>
    <w:rsid w:val="30A71EB8"/>
    <w:rsid w:val="313D1D69"/>
    <w:rsid w:val="31704209"/>
    <w:rsid w:val="317C3278"/>
    <w:rsid w:val="31A66BE6"/>
    <w:rsid w:val="3220C5FB"/>
    <w:rsid w:val="32E6BA93"/>
    <w:rsid w:val="33826C37"/>
    <w:rsid w:val="33834551"/>
    <w:rsid w:val="3472A25A"/>
    <w:rsid w:val="347BD9B3"/>
    <w:rsid w:val="352C933F"/>
    <w:rsid w:val="353DFA39"/>
    <w:rsid w:val="3542FACC"/>
    <w:rsid w:val="35AEC343"/>
    <w:rsid w:val="35D4BDB0"/>
    <w:rsid w:val="35E76AD5"/>
    <w:rsid w:val="35FA20E2"/>
    <w:rsid w:val="360E72BB"/>
    <w:rsid w:val="36539001"/>
    <w:rsid w:val="366C8081"/>
    <w:rsid w:val="367BA1CF"/>
    <w:rsid w:val="368335F3"/>
    <w:rsid w:val="36C24C8C"/>
    <w:rsid w:val="36F44C0C"/>
    <w:rsid w:val="3766C0B6"/>
    <w:rsid w:val="37987F01"/>
    <w:rsid w:val="37DFF91A"/>
    <w:rsid w:val="38208905"/>
    <w:rsid w:val="383A3A60"/>
    <w:rsid w:val="38972ABC"/>
    <w:rsid w:val="39B24775"/>
    <w:rsid w:val="3A7C9C85"/>
    <w:rsid w:val="3BE9A57E"/>
    <w:rsid w:val="3C090CDC"/>
    <w:rsid w:val="3C4EE4C3"/>
    <w:rsid w:val="3C7DB43F"/>
    <w:rsid w:val="3C980C55"/>
    <w:rsid w:val="3CC87734"/>
    <w:rsid w:val="3D3AB269"/>
    <w:rsid w:val="3D65F381"/>
    <w:rsid w:val="3D7F2473"/>
    <w:rsid w:val="3D8575DF"/>
    <w:rsid w:val="3D8A9F8F"/>
    <w:rsid w:val="3D940445"/>
    <w:rsid w:val="3DA740A1"/>
    <w:rsid w:val="3E96FCFA"/>
    <w:rsid w:val="3E9989A5"/>
    <w:rsid w:val="3F124745"/>
    <w:rsid w:val="3F72BCBB"/>
    <w:rsid w:val="3FA95615"/>
    <w:rsid w:val="40905D93"/>
    <w:rsid w:val="409AD4DC"/>
    <w:rsid w:val="40C262E9"/>
    <w:rsid w:val="40D6BFAF"/>
    <w:rsid w:val="411C69DD"/>
    <w:rsid w:val="4154CA03"/>
    <w:rsid w:val="415912E8"/>
    <w:rsid w:val="41BAF5A7"/>
    <w:rsid w:val="41F43CBA"/>
    <w:rsid w:val="42F8608A"/>
    <w:rsid w:val="4354C802"/>
    <w:rsid w:val="4372B7A5"/>
    <w:rsid w:val="4436ED57"/>
    <w:rsid w:val="448A0154"/>
    <w:rsid w:val="448ECF8A"/>
    <w:rsid w:val="45292A3F"/>
    <w:rsid w:val="4611CAED"/>
    <w:rsid w:val="47B6B720"/>
    <w:rsid w:val="481B88E9"/>
    <w:rsid w:val="483921D9"/>
    <w:rsid w:val="48677835"/>
    <w:rsid w:val="488E973D"/>
    <w:rsid w:val="48A689E3"/>
    <w:rsid w:val="49058EB7"/>
    <w:rsid w:val="4969AEC4"/>
    <w:rsid w:val="496B575D"/>
    <w:rsid w:val="49E525DC"/>
    <w:rsid w:val="4A250DC2"/>
    <w:rsid w:val="4A501CD2"/>
    <w:rsid w:val="4AF6A88A"/>
    <w:rsid w:val="4B402BFF"/>
    <w:rsid w:val="4B695BA9"/>
    <w:rsid w:val="4BB7C1D5"/>
    <w:rsid w:val="4BC0DE23"/>
    <w:rsid w:val="4C631D89"/>
    <w:rsid w:val="4CD86BA0"/>
    <w:rsid w:val="4D6CD354"/>
    <w:rsid w:val="4DFDE0E5"/>
    <w:rsid w:val="4E2E494C"/>
    <w:rsid w:val="4E6FDC54"/>
    <w:rsid w:val="4E743C01"/>
    <w:rsid w:val="4EC21A4B"/>
    <w:rsid w:val="4EF01849"/>
    <w:rsid w:val="4EF87EE5"/>
    <w:rsid w:val="4FCA19AD"/>
    <w:rsid w:val="500274DD"/>
    <w:rsid w:val="50107083"/>
    <w:rsid w:val="505D1FF7"/>
    <w:rsid w:val="50B37784"/>
    <w:rsid w:val="50EDE5A3"/>
    <w:rsid w:val="5118A23D"/>
    <w:rsid w:val="51290C63"/>
    <w:rsid w:val="51715F0A"/>
    <w:rsid w:val="51CAD18D"/>
    <w:rsid w:val="5289B604"/>
    <w:rsid w:val="5301BA6F"/>
    <w:rsid w:val="53021D6E"/>
    <w:rsid w:val="5380BC82"/>
    <w:rsid w:val="53E5A1A9"/>
    <w:rsid w:val="53F9A056"/>
    <w:rsid w:val="546DAB67"/>
    <w:rsid w:val="5475040F"/>
    <w:rsid w:val="551C8CE3"/>
    <w:rsid w:val="5529671A"/>
    <w:rsid w:val="554F3976"/>
    <w:rsid w:val="557037E0"/>
    <w:rsid w:val="557A96B7"/>
    <w:rsid w:val="55809883"/>
    <w:rsid w:val="55A4681C"/>
    <w:rsid w:val="55C60E49"/>
    <w:rsid w:val="5643EBC3"/>
    <w:rsid w:val="5677C602"/>
    <w:rsid w:val="56C5FCE7"/>
    <w:rsid w:val="5707BE02"/>
    <w:rsid w:val="5736BCC9"/>
    <w:rsid w:val="57B9B663"/>
    <w:rsid w:val="57BCB207"/>
    <w:rsid w:val="57C64BF8"/>
    <w:rsid w:val="57DAFB48"/>
    <w:rsid w:val="586A87A0"/>
    <w:rsid w:val="58B4C9E7"/>
    <w:rsid w:val="591AF58B"/>
    <w:rsid w:val="5945CE1A"/>
    <w:rsid w:val="5961203A"/>
    <w:rsid w:val="5963A581"/>
    <w:rsid w:val="5A765DAE"/>
    <w:rsid w:val="5A91893E"/>
    <w:rsid w:val="5AB5554A"/>
    <w:rsid w:val="5AC52514"/>
    <w:rsid w:val="5B0FD94F"/>
    <w:rsid w:val="5B3433B8"/>
    <w:rsid w:val="5B3644C2"/>
    <w:rsid w:val="5BA8F82A"/>
    <w:rsid w:val="5BBD7E86"/>
    <w:rsid w:val="5BF0B38E"/>
    <w:rsid w:val="5C52964D"/>
    <w:rsid w:val="5C6A5701"/>
    <w:rsid w:val="5D6AD191"/>
    <w:rsid w:val="5DE83FD0"/>
    <w:rsid w:val="5E2C8EBE"/>
    <w:rsid w:val="5E595B53"/>
    <w:rsid w:val="5E6EB1FA"/>
    <w:rsid w:val="5E7F6D5B"/>
    <w:rsid w:val="5E934DD2"/>
    <w:rsid w:val="5EB34F52"/>
    <w:rsid w:val="5ED02008"/>
    <w:rsid w:val="5F53B30C"/>
    <w:rsid w:val="5F6AC39D"/>
    <w:rsid w:val="5F789978"/>
    <w:rsid w:val="6079CD5E"/>
    <w:rsid w:val="608A6FA6"/>
    <w:rsid w:val="60ED19F8"/>
    <w:rsid w:val="614328C5"/>
    <w:rsid w:val="61486243"/>
    <w:rsid w:val="6270B906"/>
    <w:rsid w:val="62FB854D"/>
    <w:rsid w:val="636DD255"/>
    <w:rsid w:val="63C31D6D"/>
    <w:rsid w:val="64386B84"/>
    <w:rsid w:val="6503B2F4"/>
    <w:rsid w:val="655DE0C9"/>
    <w:rsid w:val="65A883D5"/>
    <w:rsid w:val="67832A26"/>
    <w:rsid w:val="67BB9EA1"/>
    <w:rsid w:val="680F77A5"/>
    <w:rsid w:val="6883179A"/>
    <w:rsid w:val="688EE9BA"/>
    <w:rsid w:val="68B60E39"/>
    <w:rsid w:val="68BE2937"/>
    <w:rsid w:val="68E224B5"/>
    <w:rsid w:val="691DE078"/>
    <w:rsid w:val="695829A4"/>
    <w:rsid w:val="69758DF1"/>
    <w:rsid w:val="6A05BF9E"/>
    <w:rsid w:val="6A648C15"/>
    <w:rsid w:val="6A95E688"/>
    <w:rsid w:val="6ACAE70A"/>
    <w:rsid w:val="6B2BEFEC"/>
    <w:rsid w:val="6B32A7D1"/>
    <w:rsid w:val="6BA9B26A"/>
    <w:rsid w:val="6BAAE31B"/>
    <w:rsid w:val="6C74066C"/>
    <w:rsid w:val="6CA1BC96"/>
    <w:rsid w:val="6CE9BBCB"/>
    <w:rsid w:val="6CEED9E6"/>
    <w:rsid w:val="6DB55752"/>
    <w:rsid w:val="6DC5416E"/>
    <w:rsid w:val="6DD0023F"/>
    <w:rsid w:val="6E13A764"/>
    <w:rsid w:val="6EA6EC63"/>
    <w:rsid w:val="6EAACF4E"/>
    <w:rsid w:val="6EE283DD"/>
    <w:rsid w:val="6F20CB24"/>
    <w:rsid w:val="6FFF610F"/>
    <w:rsid w:val="70109459"/>
    <w:rsid w:val="7078F769"/>
    <w:rsid w:val="70B7D37A"/>
    <w:rsid w:val="7189F5AE"/>
    <w:rsid w:val="719B3170"/>
    <w:rsid w:val="72071F14"/>
    <w:rsid w:val="72D74D46"/>
    <w:rsid w:val="72FF37A1"/>
    <w:rsid w:val="730DE792"/>
    <w:rsid w:val="732851F7"/>
    <w:rsid w:val="7363BB7B"/>
    <w:rsid w:val="737D3D0F"/>
    <w:rsid w:val="747921E5"/>
    <w:rsid w:val="74AB4099"/>
    <w:rsid w:val="75229E1F"/>
    <w:rsid w:val="752929E4"/>
    <w:rsid w:val="7548F3B3"/>
    <w:rsid w:val="7584A7F2"/>
    <w:rsid w:val="75F24D35"/>
    <w:rsid w:val="75F6FA6F"/>
    <w:rsid w:val="76D54BC7"/>
    <w:rsid w:val="76D7D872"/>
    <w:rsid w:val="77277B53"/>
    <w:rsid w:val="7747C22A"/>
    <w:rsid w:val="783A822B"/>
    <w:rsid w:val="7860CAA6"/>
    <w:rsid w:val="788BF6D4"/>
    <w:rsid w:val="78BC48B4"/>
    <w:rsid w:val="78C2E55F"/>
    <w:rsid w:val="78D527E8"/>
    <w:rsid w:val="78FE81B7"/>
    <w:rsid w:val="79D3F3A3"/>
    <w:rsid w:val="7A17BBA2"/>
    <w:rsid w:val="7A27C735"/>
    <w:rsid w:val="7AECD7B6"/>
    <w:rsid w:val="7B22104C"/>
    <w:rsid w:val="7B6FC404"/>
    <w:rsid w:val="7BC8F46B"/>
    <w:rsid w:val="7BF297EE"/>
    <w:rsid w:val="7C37D6C7"/>
    <w:rsid w:val="7C6A124F"/>
    <w:rsid w:val="7C723C4B"/>
    <w:rsid w:val="7CABF238"/>
    <w:rsid w:val="7CADDC27"/>
    <w:rsid w:val="7DA08758"/>
    <w:rsid w:val="7EA40BE2"/>
    <w:rsid w:val="7EC10E4F"/>
    <w:rsid w:val="7F44696C"/>
    <w:rsid w:val="7F544F0E"/>
    <w:rsid w:val="7F554FB7"/>
    <w:rsid w:val="7F7FC7AD"/>
    <w:rsid w:val="7F877312"/>
    <w:rsid w:val="7FCDE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8B2DB9"/>
  <w15:chartTrackingRefBased/>
  <w15:docId w15:val="{5E6B2DBE-78C1-4522-8716-4D697B658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F95354"/>
    <w:pPr>
      <w:widowControl w:val="0"/>
    </w:pPr>
    <w:rPr>
      <w:lang w:eastAsia="cs-CZ"/>
    </w:rPr>
  </w:style>
  <w:style w:type="paragraph" w:styleId="Nadpis1">
    <w:name w:val="heading 1"/>
    <w:basedOn w:val="Normln"/>
    <w:next w:val="Normln"/>
    <w:qFormat/>
    <w:rsid w:val="00621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21E7C"/>
    <w:pPr>
      <w:keepNext/>
      <w:widowControl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621E7C"/>
    <w:pPr>
      <w:keepNext/>
      <w:widowControl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95354"/>
    <w:pPr>
      <w:keepNext/>
      <w:outlineLvl w:val="3"/>
    </w:pPr>
    <w:rPr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2C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95354"/>
    <w:pPr>
      <w:keepNext/>
      <w:widowControl/>
      <w:outlineLvl w:val="7"/>
    </w:pPr>
    <w:rPr>
      <w:b/>
      <w:bCs/>
      <w:sz w:val="28"/>
      <w:szCs w:val="28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Nadpis4Char" w:customStyle="1">
    <w:name w:val="Nadpis 4 Char"/>
    <w:link w:val="Nadpis4"/>
    <w:semiHidden/>
    <w:locked/>
    <w:rsid w:val="00F95354"/>
    <w:rPr>
      <w:i/>
      <w:iCs/>
      <w:sz w:val="28"/>
      <w:szCs w:val="28"/>
      <w:lang w:val="cs-CZ" w:eastAsia="cs-CZ" w:bidi="ar-SA"/>
    </w:rPr>
  </w:style>
  <w:style w:type="character" w:styleId="Nadpis8Char" w:customStyle="1">
    <w:name w:val="Nadpis 8 Char"/>
    <w:link w:val="Nadpis8"/>
    <w:semiHidden/>
    <w:locked/>
    <w:rsid w:val="00F95354"/>
    <w:rPr>
      <w:b/>
      <w:bCs/>
      <w:sz w:val="28"/>
      <w:szCs w:val="28"/>
      <w:lang w:val="cs-CZ" w:eastAsia="cs-CZ" w:bidi="ar-SA"/>
    </w:rPr>
  </w:style>
  <w:style w:type="paragraph" w:styleId="Zkladntext2">
    <w:name w:val="Body Text 2"/>
    <w:basedOn w:val="Normln"/>
    <w:link w:val="Zkladntext2Char"/>
    <w:rsid w:val="00F95354"/>
    <w:rPr>
      <w:b/>
      <w:bCs/>
      <w:sz w:val="28"/>
      <w:szCs w:val="28"/>
    </w:rPr>
  </w:style>
  <w:style w:type="character" w:styleId="Zkladntext2Char" w:customStyle="1">
    <w:name w:val="Základní text 2 Char"/>
    <w:link w:val="Zkladntext2"/>
    <w:semiHidden/>
    <w:locked/>
    <w:rsid w:val="00F95354"/>
    <w:rPr>
      <w:b/>
      <w:bCs/>
      <w:sz w:val="28"/>
      <w:szCs w:val="28"/>
      <w:lang w:val="cs-CZ" w:eastAsia="cs-CZ" w:bidi="ar-SA"/>
    </w:rPr>
  </w:style>
  <w:style w:type="character" w:styleId="Hypertextovodkaz">
    <w:name w:val="Hyperlink"/>
    <w:unhideWhenUsed/>
    <w:rsid w:val="00621E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21E7C"/>
    <w:pPr>
      <w:widowControl/>
    </w:pPr>
  </w:style>
  <w:style w:type="character" w:styleId="TextpoznpodarouChar" w:customStyle="1">
    <w:name w:val="Text pozn. pod čarou Char"/>
    <w:link w:val="Textpoznpodarou"/>
    <w:semiHidden/>
    <w:rsid w:val="00621E7C"/>
    <w:rPr>
      <w:lang w:val="cs-CZ" w:eastAsia="cs-CZ" w:bidi="ar-SA"/>
    </w:rPr>
  </w:style>
  <w:style w:type="paragraph" w:styleId="Default" w:customStyle="1">
    <w:name w:val="Default"/>
    <w:rsid w:val="00621E7C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cs-CZ"/>
    </w:rPr>
  </w:style>
  <w:style w:type="character" w:styleId="Znakapoznpodarou">
    <w:name w:val="footnote reference"/>
    <w:semiHidden/>
    <w:rsid w:val="00621E7C"/>
    <w:rPr>
      <w:vertAlign w:val="superscript"/>
    </w:rPr>
  </w:style>
  <w:style w:type="paragraph" w:styleId="Textvbloku">
    <w:name w:val="Block Text"/>
    <w:basedOn w:val="Normln"/>
    <w:rsid w:val="00621E7C"/>
    <w:pPr>
      <w:widowControl/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uiPriority w:val="99"/>
    <w:unhideWhenUsed/>
    <w:rsid w:val="00621E7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621E7C"/>
    <w:rPr>
      <w:i/>
      <w:iCs/>
    </w:rPr>
  </w:style>
  <w:style w:type="character" w:styleId="Standardnpsmoodstavce2" w:customStyle="1">
    <w:name w:val="Standardní písmo odstavce2"/>
    <w:rsid w:val="00621E7C"/>
  </w:style>
  <w:style w:type="paragraph" w:styleId="Zkladntext">
    <w:name w:val="Body Text"/>
    <w:basedOn w:val="Normln"/>
    <w:rsid w:val="00621E7C"/>
    <w:pPr>
      <w:spacing w:after="120"/>
    </w:pPr>
  </w:style>
  <w:style w:type="paragraph" w:styleId="Normln0" w:customStyle="1">
    <w:name w:val="NormŕlnŐ"/>
    <w:rsid w:val="00621E7C"/>
    <w:rPr>
      <w:rFonts w:ascii="Courier New" w:hAnsi="Courier New"/>
      <w:sz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21E7C"/>
    <w:pPr>
      <w:widowControl/>
      <w:spacing w:after="120"/>
      <w:ind w:left="283"/>
    </w:pPr>
    <w:rPr>
      <w:sz w:val="24"/>
      <w:szCs w:val="24"/>
    </w:rPr>
  </w:style>
  <w:style w:type="character" w:styleId="ZkladntextodsazenChar" w:customStyle="1">
    <w:name w:val="Základní text odsazený Char"/>
    <w:link w:val="Zkladntextodsazen"/>
    <w:semiHidden/>
    <w:rsid w:val="00621E7C"/>
    <w:rPr>
      <w:sz w:val="24"/>
      <w:szCs w:val="24"/>
      <w:lang w:val="cs-CZ" w:eastAsia="cs-CZ" w:bidi="ar-SA"/>
    </w:rPr>
  </w:style>
  <w:style w:type="paragraph" w:styleId="Obsahtabulky" w:customStyle="1">
    <w:name w:val="Obsah tabulky"/>
    <w:basedOn w:val="Normln"/>
    <w:rsid w:val="00621E7C"/>
    <w:pPr>
      <w:suppressLineNumbers/>
      <w:suppressAutoHyphens/>
    </w:pPr>
    <w:rPr>
      <w:rFonts w:eastAsia="Lucida Sans Unicode" w:cs="Tahoma"/>
      <w:sz w:val="24"/>
      <w:szCs w:val="24"/>
      <w:lang/>
    </w:rPr>
  </w:style>
  <w:style w:type="character" w:styleId="Siln">
    <w:name w:val="Strong"/>
    <w:qFormat/>
    <w:rsid w:val="00621E7C"/>
    <w:rPr>
      <w:b/>
    </w:rPr>
  </w:style>
  <w:style w:type="paragraph" w:styleId="western" w:customStyle="1">
    <w:name w:val="western"/>
    <w:basedOn w:val="Normln"/>
    <w:rsid w:val="00621E7C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rsid w:val="00621E7C"/>
    <w:pPr>
      <w:widowControl/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styleId="CharChar2" w:customStyle="1">
    <w:name w:val=" Char Char2"/>
    <w:rsid w:val="00621E7C"/>
    <w:rPr>
      <w:lang w:eastAsia="ar-SA"/>
    </w:rPr>
  </w:style>
  <w:style w:type="paragraph" w:styleId="tabulka" w:customStyle="1">
    <w:name w:val="tabulka"/>
    <w:basedOn w:val="Normln"/>
    <w:rsid w:val="00621E7C"/>
    <w:pPr>
      <w:widowControl/>
      <w:spacing w:before="120" w:line="240" w:lineRule="exact"/>
    </w:pPr>
    <w:rPr>
      <w:b/>
      <w:bCs/>
      <w:i/>
      <w:iCs/>
      <w:sz w:val="24"/>
      <w:szCs w:val="24"/>
    </w:rPr>
  </w:style>
  <w:style w:type="character" w:styleId="ZpatChar" w:customStyle="1">
    <w:name w:val="Zápatí Char"/>
    <w:link w:val="Zpat"/>
    <w:uiPriority w:val="99"/>
    <w:rsid w:val="00621E7C"/>
    <w:rPr>
      <w:sz w:val="22"/>
      <w:szCs w:val="22"/>
      <w:lang w:val="cs-CZ" w:eastAsia="en-US" w:bidi="ar-SA"/>
    </w:rPr>
  </w:style>
  <w:style w:type="paragraph" w:styleId="text" w:customStyle="1">
    <w:name w:val="text"/>
    <w:basedOn w:val="Normln"/>
    <w:rsid w:val="007F403A"/>
    <w:pPr>
      <w:widowControl/>
      <w:spacing w:before="100" w:beforeAutospacing="1" w:after="100" w:afterAutospacing="1"/>
    </w:pPr>
    <w:rPr>
      <w:rFonts w:ascii="Verdana" w:hAnsi="Verdana" w:eastAsia="Arial Unicode MS" w:cs="Arial Unicode MS"/>
      <w:color w:val="000000"/>
      <w:sz w:val="22"/>
      <w:szCs w:val="22"/>
    </w:rPr>
  </w:style>
  <w:style w:type="character" w:styleId="barevnytext" w:customStyle="1">
    <w:name w:val="barevnytext"/>
    <w:basedOn w:val="Standardnpsmoodstavce"/>
    <w:rsid w:val="007F403A"/>
  </w:style>
  <w:style w:type="paragraph" w:styleId="Prosttext">
    <w:name w:val="Plain Text"/>
    <w:basedOn w:val="Normln"/>
    <w:semiHidden/>
    <w:unhideWhenUsed/>
    <w:rsid w:val="007F403A"/>
    <w:pPr>
      <w:widowControl/>
    </w:pPr>
    <w:rPr>
      <w:rFonts w:ascii="Consolas" w:hAnsi="Consolas" w:eastAsia="Calibr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403A"/>
    <w:pPr>
      <w:widowControl/>
      <w:spacing w:after="200" w:line="276" w:lineRule="auto"/>
      <w:ind w:left="720"/>
    </w:pPr>
    <w:rPr>
      <w:sz w:val="22"/>
      <w:szCs w:val="22"/>
      <w:lang w:eastAsia="en-US"/>
    </w:rPr>
  </w:style>
  <w:style w:type="character" w:styleId="fullpost" w:customStyle="1">
    <w:name w:val="fullpost"/>
    <w:rsid w:val="00F57F82"/>
    <w:rPr>
      <w:vanish w:val="0"/>
      <w:webHidden w:val="0"/>
      <w:specVanish w:val="0"/>
    </w:rPr>
  </w:style>
  <w:style w:type="paragraph" w:styleId="Textkomente">
    <w:name w:val="annotation text"/>
    <w:basedOn w:val="Normln"/>
    <w:link w:val="TextkomenteChar"/>
    <w:semiHidden/>
    <w:unhideWhenUsed/>
    <w:rsid w:val="008E6561"/>
    <w:pPr>
      <w:widowControl/>
    </w:pPr>
  </w:style>
  <w:style w:type="character" w:styleId="TextkomenteChar" w:customStyle="1">
    <w:name w:val="Text komentáře Char"/>
    <w:link w:val="Textkomente"/>
    <w:semiHidden/>
    <w:rsid w:val="008E6561"/>
    <w:rPr>
      <w:lang w:val="cs-CZ" w:eastAsia="cs-CZ" w:bidi="ar-SA"/>
    </w:rPr>
  </w:style>
  <w:style w:type="paragraph" w:styleId="Textbubliny">
    <w:name w:val="Balloon Text"/>
    <w:basedOn w:val="Normln"/>
    <w:link w:val="TextbublinyChar"/>
    <w:rsid w:val="00AC55B2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rsid w:val="00AC55B2"/>
    <w:rPr>
      <w:rFonts w:ascii="Segoe UI" w:hAnsi="Segoe UI" w:cs="Segoe UI"/>
      <w:sz w:val="18"/>
      <w:szCs w:val="18"/>
    </w:rPr>
  </w:style>
  <w:style w:type="character" w:styleId="big" w:customStyle="1">
    <w:name w:val="big"/>
    <w:rsid w:val="00952CFB"/>
  </w:style>
  <w:style w:type="character" w:styleId="Nadpis5Char" w:customStyle="1">
    <w:name w:val="Nadpis 5 Char"/>
    <w:link w:val="Nadpis5"/>
    <w:semiHidden/>
    <w:rsid w:val="00952CFB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952CFB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ZatekformuleChar" w:customStyle="1">
    <w:name w:val="z-Začátek formuláře Char"/>
    <w:link w:val="z-Zatekformule"/>
    <w:uiPriority w:val="99"/>
    <w:rsid w:val="00952CF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952CFB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KonecformuleChar" w:customStyle="1">
    <w:name w:val="z-Konec formuláře Char"/>
    <w:link w:val="z-Konecformule"/>
    <w:uiPriority w:val="99"/>
    <w:rsid w:val="00952CFB"/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link w:val="ZhlavChar"/>
    <w:uiPriority w:val="99"/>
    <w:rsid w:val="00AB4B0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AB4B02"/>
  </w:style>
  <w:style w:type="table" w:styleId="Mkatabulky">
    <w:name w:val="Table Grid"/>
    <w:basedOn w:val="Normlntabulka"/>
    <w:rsid w:val="009802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ln"/>
    <w:rsid w:val="003C1F2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rsid w:val="003C1F28"/>
  </w:style>
  <w:style w:type="character" w:styleId="eop" w:customStyle="1">
    <w:name w:val="eop"/>
    <w:rsid w:val="003C1F28"/>
  </w:style>
  <w:style w:type="paragraph" w:styleId="Nadpisobsahu">
    <w:name w:val="TOC Heading"/>
    <w:basedOn w:val="Nadpis1"/>
    <w:next w:val="Normln"/>
    <w:uiPriority w:val="39"/>
    <w:unhideWhenUsed/>
    <w:qFormat/>
    <w:rsid w:val="00B5056F"/>
    <w:pPr>
      <w:keepLines/>
      <w:widowControl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37">
          <w:marLeft w:val="0"/>
          <w:marRight w:val="0"/>
          <w:marTop w:val="60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571">
              <w:marLeft w:val="0"/>
              <w:marRight w:val="0"/>
              <w:marTop w:val="0"/>
              <w:marBottom w:val="3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29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317">
              <w:marLeft w:val="0"/>
              <w:marRight w:val="0"/>
              <w:marTop w:val="0"/>
              <w:marBottom w:val="3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22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3505">
              <w:marLeft w:val="0"/>
              <w:marRight w:val="0"/>
              <w:marTop w:val="0"/>
              <w:marBottom w:val="300"/>
              <w:divBdr>
                <w:top w:val="single" w:sz="6" w:space="15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</w:div>
          </w:divsChild>
        </w:div>
        <w:div w:id="689138415">
          <w:marLeft w:val="0"/>
          <w:marRight w:val="293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odyssea.cz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e-bezpeci.cz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4f8acd4db524496d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07CC35CD5FA4687082712F4B97731" ma:contentTypeVersion="16" ma:contentTypeDescription="Vytvoří nový dokument" ma:contentTypeScope="" ma:versionID="fc225e2f8b4fc49eda95493ff4f52652">
  <xsd:schema xmlns:xsd="http://www.w3.org/2001/XMLSchema" xmlns:xs="http://www.w3.org/2001/XMLSchema" xmlns:p="http://schemas.microsoft.com/office/2006/metadata/properties" xmlns:ns2="029587fe-c4e5-4bb3-b378-7d7d7b128ca0" xmlns:ns3="504ad03c-a10f-410b-9013-3aea65706e15" targetNamespace="http://schemas.microsoft.com/office/2006/metadata/properties" ma:root="true" ma:fieldsID="edcc07517233e5b51041291e44315e6e" ns2:_="" ns3:_="">
    <xsd:import namespace="029587fe-c4e5-4bb3-b378-7d7d7b128ca0"/>
    <xsd:import namespace="504ad03c-a10f-410b-9013-3aea65706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87fe-c4e5-4bb3-b378-7d7d7b128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36ea0d6-2c09-446f-8768-83540734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d03c-a10f-410b-9013-3aea65706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5d36a5-1431-4beb-9886-04541d279122}" ma:internalName="TaxCatchAll" ma:showField="CatchAllData" ma:web="504ad03c-a10f-410b-9013-3aea65706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ad03c-a10f-410b-9013-3aea65706e15" xsi:nil="true"/>
    <lcf76f155ced4ddcb4097134ff3c332f xmlns="029587fe-c4e5-4bb3-b378-7d7d7b128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99B77-D1EE-4916-83BB-118B32A29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F01EC-2809-44CF-A5D7-45C113028095}"/>
</file>

<file path=customXml/itemProps3.xml><?xml version="1.0" encoding="utf-8"?>
<ds:datastoreItem xmlns:ds="http://schemas.openxmlformats.org/officeDocument/2006/customXml" ds:itemID="{A58CA8E0-D0B7-4F0B-B5CD-E0E44F4DF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9F99D-2413-4F19-BE0B-5E8AAEAD4F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MINIMÁLNÍ PREVENTIVNÍ PROGRAM školní rok 2016/2017</dc:title>
  <dc:subject/>
  <dc:creator>Palzerová</dc:creator>
  <keywords/>
  <dc:description/>
  <lastModifiedBy>Vlasta Ťulpíková</lastModifiedBy>
  <revision>23</revision>
  <lastPrinted>2017-10-19T23:09:00.0000000Z</lastPrinted>
  <dcterms:created xsi:type="dcterms:W3CDTF">2021-03-04T06:24:00.0000000Z</dcterms:created>
  <dcterms:modified xsi:type="dcterms:W3CDTF">2022-10-18T10:08:52.1216426Z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0x0101008B807CC35CD5FA4687082712F4B97731</vt:lpwstr>
  </property>
  <property fmtid="{D5CDD505-2E9C-101B-9397-08002B2CF9AE}" pid="3" name="MediaServiceImageTags">
    <vt:lpwstr/>
  </property>
</Properties>
</file>